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31A59" w14:textId="77777777" w:rsidR="009219BF" w:rsidRDefault="009219BF" w:rsidP="009219BF">
      <w:pPr>
        <w:rPr>
          <w:rFonts w:ascii="Calibri" w:eastAsia="Calibri" w:hAnsi="Calibri" w:cs="Calibri"/>
          <w:b/>
          <w:bCs/>
          <w:u w:val="single"/>
        </w:rPr>
      </w:pPr>
      <w:r>
        <w:rPr>
          <w:noProof/>
        </w:rPr>
        <w:drawing>
          <wp:anchor distT="0" distB="0" distL="114300" distR="114300" simplePos="0" relativeHeight="251660288" behindDoc="1" locked="0" layoutInCell="0" allowOverlap="0" wp14:anchorId="16BD6B94" wp14:editId="7BD4B898">
            <wp:simplePos x="0" y="0"/>
            <wp:positionH relativeFrom="margin">
              <wp:posOffset>1590675</wp:posOffset>
            </wp:positionH>
            <wp:positionV relativeFrom="page">
              <wp:posOffset>466090</wp:posOffset>
            </wp:positionV>
            <wp:extent cx="3332480" cy="9417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2480" cy="941705"/>
                    </a:xfrm>
                    <a:prstGeom prst="rect">
                      <a:avLst/>
                    </a:prstGeom>
                    <a:noFill/>
                  </pic:spPr>
                </pic:pic>
              </a:graphicData>
            </a:graphic>
            <wp14:sizeRelH relativeFrom="page">
              <wp14:pctWidth>0</wp14:pctWidth>
            </wp14:sizeRelH>
            <wp14:sizeRelV relativeFrom="page">
              <wp14:pctHeight>0</wp14:pctHeight>
            </wp14:sizeRelV>
          </wp:anchor>
        </w:drawing>
      </w:r>
    </w:p>
    <w:p w14:paraId="65C67AD5" w14:textId="77777777" w:rsidR="009219BF" w:rsidRDefault="009219BF" w:rsidP="009219BF">
      <w:pPr>
        <w:rPr>
          <w:rFonts w:ascii="Calibri" w:eastAsia="Calibri" w:hAnsi="Calibri" w:cs="Calibri"/>
          <w:b/>
          <w:bCs/>
          <w:u w:val="single"/>
        </w:rPr>
      </w:pPr>
    </w:p>
    <w:p w14:paraId="0A63278E" w14:textId="77777777" w:rsidR="009219BF" w:rsidRDefault="009219BF" w:rsidP="009219BF">
      <w:pPr>
        <w:rPr>
          <w:rFonts w:ascii="Calibri" w:eastAsia="Calibri" w:hAnsi="Calibri" w:cs="Calibri"/>
          <w:b/>
          <w:bCs/>
          <w:u w:val="single"/>
        </w:rPr>
      </w:pPr>
    </w:p>
    <w:p w14:paraId="18F134D3" w14:textId="77777777" w:rsidR="009219BF" w:rsidRDefault="009219BF" w:rsidP="009219BF">
      <w:pPr>
        <w:rPr>
          <w:rFonts w:ascii="Calibri" w:eastAsia="Calibri" w:hAnsi="Calibri" w:cs="Calibri"/>
          <w:b/>
          <w:bCs/>
          <w:u w:val="single"/>
        </w:rPr>
      </w:pPr>
    </w:p>
    <w:p w14:paraId="78844C01" w14:textId="77777777" w:rsidR="009219BF" w:rsidRDefault="009219BF" w:rsidP="009219BF">
      <w:pPr>
        <w:rPr>
          <w:rFonts w:ascii="Calibri" w:eastAsia="Calibri" w:hAnsi="Calibri" w:cs="Calibri"/>
          <w:b/>
          <w:bCs/>
          <w:u w:val="single"/>
        </w:rPr>
      </w:pPr>
    </w:p>
    <w:p w14:paraId="0664BBE7" w14:textId="77777777" w:rsidR="009219BF" w:rsidRDefault="009219BF" w:rsidP="009219BF">
      <w:pPr>
        <w:rPr>
          <w:rFonts w:ascii="Calibri" w:eastAsia="Calibri" w:hAnsi="Calibri" w:cs="Calibri"/>
          <w:b/>
          <w:bCs/>
          <w:u w:val="single"/>
        </w:rPr>
      </w:pPr>
    </w:p>
    <w:p w14:paraId="61893201" w14:textId="77777777" w:rsidR="009219BF" w:rsidRDefault="009219BF" w:rsidP="009219BF">
      <w:pPr>
        <w:rPr>
          <w:rFonts w:ascii="Calibri" w:eastAsia="Calibri" w:hAnsi="Calibri" w:cs="Calibri"/>
          <w:b/>
          <w:bCs/>
          <w:u w:val="single"/>
        </w:rPr>
      </w:pPr>
    </w:p>
    <w:p w14:paraId="67504D31" w14:textId="77777777" w:rsidR="009219BF" w:rsidRDefault="009219BF" w:rsidP="009219BF">
      <w:pPr>
        <w:rPr>
          <w:rFonts w:ascii="Calibri" w:eastAsia="Calibri" w:hAnsi="Calibri" w:cs="Calibri"/>
          <w:b/>
          <w:bCs/>
          <w:u w:val="single"/>
        </w:rPr>
      </w:pPr>
    </w:p>
    <w:p w14:paraId="0EAE422C" w14:textId="77777777" w:rsidR="009219BF" w:rsidRDefault="009219BF" w:rsidP="009219BF">
      <w:pPr>
        <w:rPr>
          <w:rFonts w:ascii="Calibri" w:eastAsia="Calibri" w:hAnsi="Calibri" w:cs="Calibri"/>
          <w:b/>
          <w:bCs/>
          <w:u w:val="single"/>
        </w:rPr>
      </w:pPr>
    </w:p>
    <w:p w14:paraId="4E2D3EA4" w14:textId="77777777" w:rsidR="009219BF" w:rsidRDefault="009219BF" w:rsidP="009219BF">
      <w:pPr>
        <w:rPr>
          <w:rFonts w:ascii="Calibri" w:eastAsia="Calibri" w:hAnsi="Calibri" w:cs="Calibri"/>
          <w:b/>
          <w:bCs/>
          <w:u w:val="single"/>
        </w:rPr>
      </w:pPr>
    </w:p>
    <w:p w14:paraId="38C8FD4F" w14:textId="77777777" w:rsidR="009219BF" w:rsidRDefault="009219BF" w:rsidP="009219BF">
      <w:pPr>
        <w:rPr>
          <w:rFonts w:ascii="Calibri" w:eastAsia="Calibri" w:hAnsi="Calibri" w:cs="Calibri"/>
          <w:b/>
          <w:bCs/>
          <w:u w:val="single"/>
        </w:rPr>
      </w:pPr>
    </w:p>
    <w:p w14:paraId="11AA907A" w14:textId="77777777" w:rsidR="009219BF" w:rsidRDefault="009219BF" w:rsidP="009219BF">
      <w:pPr>
        <w:rPr>
          <w:rFonts w:ascii="Calibri" w:eastAsia="Calibri" w:hAnsi="Calibri" w:cs="Calibri"/>
          <w:b/>
          <w:bCs/>
          <w:u w:val="single"/>
        </w:rPr>
      </w:pPr>
    </w:p>
    <w:p w14:paraId="57754474" w14:textId="77777777" w:rsidR="009219BF" w:rsidRDefault="009219BF" w:rsidP="009219BF">
      <w:pPr>
        <w:rPr>
          <w:rFonts w:ascii="Calibri" w:eastAsia="Calibri" w:hAnsi="Calibri" w:cs="Calibri"/>
          <w:b/>
          <w:bCs/>
          <w:u w:val="single"/>
        </w:rPr>
      </w:pPr>
    </w:p>
    <w:p w14:paraId="48CFEF74" w14:textId="77777777" w:rsidR="009219BF" w:rsidRDefault="009219BF" w:rsidP="009219BF">
      <w:pPr>
        <w:jc w:val="center"/>
        <w:rPr>
          <w:rFonts w:ascii="Calibri" w:eastAsia="Calibri" w:hAnsi="Calibri" w:cs="Calibri"/>
          <w:b/>
          <w:bCs/>
          <w:sz w:val="36"/>
          <w:szCs w:val="36"/>
        </w:rPr>
      </w:pPr>
      <w:r w:rsidRPr="009219BF">
        <w:rPr>
          <w:rFonts w:ascii="Calibri" w:eastAsia="Calibri" w:hAnsi="Calibri" w:cs="Calibri"/>
          <w:b/>
          <w:bCs/>
          <w:sz w:val="36"/>
          <w:szCs w:val="36"/>
        </w:rPr>
        <w:t xml:space="preserve">Cashflow and Payroll Options for Health Centers </w:t>
      </w:r>
    </w:p>
    <w:p w14:paraId="6C2222C2" w14:textId="77777777" w:rsidR="009219BF" w:rsidRPr="009219BF" w:rsidRDefault="009219BF" w:rsidP="009219BF">
      <w:pPr>
        <w:jc w:val="center"/>
        <w:rPr>
          <w:sz w:val="36"/>
          <w:szCs w:val="36"/>
        </w:rPr>
      </w:pPr>
      <w:r w:rsidRPr="009219BF">
        <w:rPr>
          <w:rFonts w:ascii="Calibri" w:eastAsia="Calibri" w:hAnsi="Calibri" w:cs="Calibri"/>
          <w:b/>
          <w:bCs/>
          <w:sz w:val="36"/>
          <w:szCs w:val="36"/>
        </w:rPr>
        <w:t>During the Covid-19 Crisis</w:t>
      </w:r>
    </w:p>
    <w:p w14:paraId="749C62B6" w14:textId="77777777" w:rsidR="009219BF" w:rsidRDefault="009219BF" w:rsidP="009219BF">
      <w:pPr>
        <w:jc w:val="center"/>
        <w:rPr>
          <w:i/>
          <w:iCs/>
          <w:sz w:val="32"/>
          <w:szCs w:val="32"/>
        </w:rPr>
      </w:pPr>
    </w:p>
    <w:p w14:paraId="2E83D23C" w14:textId="77777777" w:rsidR="009219BF" w:rsidRPr="009219BF" w:rsidRDefault="009219BF" w:rsidP="009219BF">
      <w:pPr>
        <w:jc w:val="center"/>
        <w:rPr>
          <w:rFonts w:asciiTheme="minorHAnsi" w:hAnsiTheme="minorHAnsi" w:cstheme="minorHAnsi"/>
          <w:i/>
          <w:iCs/>
          <w:sz w:val="32"/>
          <w:szCs w:val="32"/>
        </w:rPr>
      </w:pPr>
      <w:r w:rsidRPr="009219BF">
        <w:rPr>
          <w:rFonts w:asciiTheme="minorHAnsi" w:hAnsiTheme="minorHAnsi" w:cstheme="minorHAnsi"/>
          <w:i/>
          <w:iCs/>
          <w:sz w:val="32"/>
          <w:szCs w:val="32"/>
        </w:rPr>
        <w:t xml:space="preserve">Current as of </w:t>
      </w:r>
      <w:r w:rsidR="001C3211">
        <w:rPr>
          <w:rFonts w:asciiTheme="minorHAnsi" w:hAnsiTheme="minorHAnsi" w:cstheme="minorHAnsi"/>
          <w:i/>
          <w:iCs/>
          <w:sz w:val="32"/>
          <w:szCs w:val="32"/>
        </w:rPr>
        <w:t>4/1</w:t>
      </w:r>
      <w:r w:rsidRPr="009219BF">
        <w:rPr>
          <w:rFonts w:asciiTheme="minorHAnsi" w:hAnsiTheme="minorHAnsi" w:cstheme="minorHAnsi"/>
          <w:i/>
          <w:iCs/>
          <w:sz w:val="32"/>
          <w:szCs w:val="32"/>
        </w:rPr>
        <w:t>/2020</w:t>
      </w:r>
    </w:p>
    <w:p w14:paraId="122513DA" w14:textId="77777777" w:rsidR="009219BF" w:rsidRDefault="009219BF" w:rsidP="009219BF">
      <w:pPr>
        <w:jc w:val="center"/>
      </w:pPr>
      <w:r>
        <w:t xml:space="preserve"> </w:t>
      </w:r>
    </w:p>
    <w:p w14:paraId="337753AF" w14:textId="77777777" w:rsidR="009219BF" w:rsidRDefault="003807A7" w:rsidP="009219BF">
      <w:pPr>
        <w:jc w:val="center"/>
      </w:pPr>
      <w:r w:rsidRPr="00C9201F">
        <w:rPr>
          <w:b/>
          <w:bCs/>
          <w:noProof/>
          <w:sz w:val="32"/>
          <w:szCs w:val="32"/>
        </w:rPr>
        <mc:AlternateContent>
          <mc:Choice Requires="wps">
            <w:drawing>
              <wp:anchor distT="45720" distB="45720" distL="114300" distR="114300" simplePos="0" relativeHeight="251659264" behindDoc="0" locked="0" layoutInCell="1" allowOverlap="1" wp14:anchorId="2ABAA963" wp14:editId="560112B4">
                <wp:simplePos x="0" y="0"/>
                <wp:positionH relativeFrom="margin">
                  <wp:align>center</wp:align>
                </wp:positionH>
                <wp:positionV relativeFrom="paragraph">
                  <wp:posOffset>81280</wp:posOffset>
                </wp:positionV>
                <wp:extent cx="4267200" cy="12668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66825"/>
                        </a:xfrm>
                        <a:prstGeom prst="rect">
                          <a:avLst/>
                        </a:prstGeom>
                        <a:solidFill>
                          <a:srgbClr val="FFFFFF"/>
                        </a:solidFill>
                        <a:ln w="9525">
                          <a:solidFill>
                            <a:srgbClr val="000000"/>
                          </a:solidFill>
                          <a:miter lim="800000"/>
                          <a:headEnd/>
                          <a:tailEnd/>
                        </a:ln>
                      </wps:spPr>
                      <wps:txbx>
                        <w:txbxContent>
                          <w:p w14:paraId="699A4CDB" w14:textId="77777777" w:rsidR="003807A7" w:rsidRPr="003807A7" w:rsidRDefault="009219BF" w:rsidP="009219BF">
                            <w:pPr>
                              <w:jc w:val="center"/>
                              <w:rPr>
                                <w:rFonts w:asciiTheme="minorHAnsi" w:hAnsiTheme="minorHAnsi" w:cstheme="minorHAnsi"/>
                                <w:i/>
                                <w:iCs/>
                              </w:rPr>
                            </w:pPr>
                            <w:r w:rsidRPr="003807A7">
                              <w:rPr>
                                <w:rFonts w:asciiTheme="minorHAnsi" w:hAnsiTheme="minorHAnsi" w:cstheme="minorHAnsi"/>
                                <w:b/>
                                <w:bCs/>
                                <w:i/>
                                <w:iCs/>
                              </w:rPr>
                              <w:t>Important</w:t>
                            </w:r>
                            <w:r w:rsidRPr="003807A7">
                              <w:rPr>
                                <w:rFonts w:asciiTheme="minorHAnsi" w:hAnsiTheme="minorHAnsi" w:cstheme="minorHAnsi"/>
                                <w:i/>
                                <w:iCs/>
                              </w:rPr>
                              <w:t>:  Th</w:t>
                            </w:r>
                            <w:r w:rsidR="00CA1617" w:rsidRPr="003807A7">
                              <w:rPr>
                                <w:rFonts w:asciiTheme="minorHAnsi" w:hAnsiTheme="minorHAnsi" w:cstheme="minorHAnsi"/>
                                <w:i/>
                                <w:iCs/>
                              </w:rPr>
                              <w:t>is is an evolving document, and will be update</w:t>
                            </w:r>
                            <w:r w:rsidR="003807A7" w:rsidRPr="003807A7">
                              <w:rPr>
                                <w:rFonts w:asciiTheme="minorHAnsi" w:hAnsiTheme="minorHAnsi" w:cstheme="minorHAnsi"/>
                                <w:i/>
                                <w:iCs/>
                              </w:rPr>
                              <w:t>d</w:t>
                            </w:r>
                            <w:r w:rsidR="00CA1617" w:rsidRPr="003807A7">
                              <w:rPr>
                                <w:rFonts w:asciiTheme="minorHAnsi" w:hAnsiTheme="minorHAnsi" w:cstheme="minorHAnsi"/>
                                <w:i/>
                                <w:iCs/>
                              </w:rPr>
                              <w:t xml:space="preserve"> as new information becomes available.  </w:t>
                            </w:r>
                            <w:r w:rsidR="001C3211">
                              <w:rPr>
                                <w:rFonts w:asciiTheme="minorHAnsi" w:hAnsiTheme="minorHAnsi" w:cstheme="minorHAnsi"/>
                                <w:i/>
                                <w:iCs/>
                              </w:rPr>
                              <w:t xml:space="preserve">For example, NACHC staff are currently researching </w:t>
                            </w:r>
                            <w:r w:rsidR="00DC3E19">
                              <w:rPr>
                                <w:rFonts w:asciiTheme="minorHAnsi" w:hAnsiTheme="minorHAnsi" w:cstheme="minorHAnsi"/>
                                <w:i/>
                                <w:iCs/>
                              </w:rPr>
                              <w:t xml:space="preserve">the expanded </w:t>
                            </w:r>
                            <w:r w:rsidR="001C3211">
                              <w:rPr>
                                <w:rFonts w:asciiTheme="minorHAnsi" w:hAnsiTheme="minorHAnsi" w:cstheme="minorHAnsi"/>
                                <w:i/>
                                <w:iCs/>
                              </w:rPr>
                              <w:t>Working Sharing programs</w:t>
                            </w:r>
                            <w:r w:rsidR="00DC3E19">
                              <w:rPr>
                                <w:rFonts w:asciiTheme="minorHAnsi" w:hAnsiTheme="minorHAnsi" w:cstheme="minorHAnsi"/>
                                <w:i/>
                                <w:iCs/>
                              </w:rPr>
                              <w:t xml:space="preserve"> created under CARES.  </w:t>
                            </w:r>
                          </w:p>
                          <w:p w14:paraId="5F8350E9" w14:textId="77777777" w:rsidR="009219BF" w:rsidRPr="003807A7" w:rsidRDefault="003807A7" w:rsidP="009219BF">
                            <w:pPr>
                              <w:jc w:val="center"/>
                              <w:rPr>
                                <w:rFonts w:asciiTheme="minorHAnsi" w:hAnsiTheme="minorHAnsi" w:cstheme="minorHAnsi"/>
                                <w:i/>
                                <w:iCs/>
                              </w:rPr>
                            </w:pPr>
                            <w:r w:rsidRPr="003807A7">
                              <w:rPr>
                                <w:rFonts w:asciiTheme="minorHAnsi" w:hAnsiTheme="minorHAnsi" w:cstheme="minorHAnsi"/>
                                <w:i/>
                                <w:iCs/>
                              </w:rPr>
                              <w:t xml:space="preserve">The  most up-to-date </w:t>
                            </w:r>
                            <w:r w:rsidR="009219BF" w:rsidRPr="003807A7">
                              <w:rPr>
                                <w:rFonts w:asciiTheme="minorHAnsi" w:hAnsiTheme="minorHAnsi" w:cstheme="minorHAnsi"/>
                                <w:i/>
                                <w:iCs/>
                              </w:rPr>
                              <w:t xml:space="preserve">version of this document will </w:t>
                            </w:r>
                            <w:r w:rsidRPr="003807A7">
                              <w:rPr>
                                <w:rFonts w:asciiTheme="minorHAnsi" w:hAnsiTheme="minorHAnsi" w:cstheme="minorHAnsi"/>
                                <w:i/>
                                <w:iCs/>
                              </w:rPr>
                              <w:t xml:space="preserve">always be available on </w:t>
                            </w:r>
                            <w:r w:rsidR="009219BF" w:rsidRPr="003807A7">
                              <w:rPr>
                                <w:rFonts w:asciiTheme="minorHAnsi" w:hAnsiTheme="minorHAnsi" w:cstheme="minorHAnsi"/>
                                <w:i/>
                                <w:iCs/>
                              </w:rPr>
                              <w:t xml:space="preserve">the NACHC COVID webpage and Noddlepod.  </w:t>
                            </w:r>
                          </w:p>
                          <w:p w14:paraId="4BC3F54D" w14:textId="77777777" w:rsidR="009219BF" w:rsidRPr="00C9201F" w:rsidRDefault="009219BF" w:rsidP="009219BF">
                            <w:pPr>
                              <w:jc w:val="cente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AA963" id="_x0000_t202" coordsize="21600,21600" o:spt="202" path="m,l,21600r21600,l21600,xe">
                <v:stroke joinstyle="miter"/>
                <v:path gradientshapeok="t" o:connecttype="rect"/>
              </v:shapetype>
              <v:shape id="Text Box 4" o:spid="_x0000_s1026" type="#_x0000_t202" style="position:absolute;left:0;text-align:left;margin-left:0;margin-top:6.4pt;width:336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">
                <v:textbox>
                  <w:txbxContent>
                    <w:p w14:paraId="699A4CDB" w14:textId="77777777" w:rsidR="003807A7" w:rsidRPr="003807A7" w:rsidRDefault="009219BF" w:rsidP="009219BF">
                      <w:pPr>
                        <w:jc w:val="center"/>
                        <w:rPr>
                          <w:rFonts w:asciiTheme="minorHAnsi" w:hAnsiTheme="minorHAnsi" w:cstheme="minorHAnsi"/>
                          <w:i/>
                          <w:iCs/>
                        </w:rPr>
                      </w:pPr>
                      <w:r w:rsidRPr="003807A7">
                        <w:rPr>
                          <w:rFonts w:asciiTheme="minorHAnsi" w:hAnsiTheme="minorHAnsi" w:cstheme="minorHAnsi"/>
                          <w:b/>
                          <w:bCs/>
                          <w:i/>
                          <w:iCs/>
                        </w:rPr>
                        <w:t>Important</w:t>
                      </w:r>
                      <w:r w:rsidRPr="003807A7">
                        <w:rPr>
                          <w:rFonts w:asciiTheme="minorHAnsi" w:hAnsiTheme="minorHAnsi" w:cstheme="minorHAnsi"/>
                          <w:i/>
                          <w:iCs/>
                        </w:rPr>
                        <w:t>:  Th</w:t>
                      </w:r>
                      <w:r w:rsidR="00CA1617" w:rsidRPr="003807A7">
                        <w:rPr>
                          <w:rFonts w:asciiTheme="minorHAnsi" w:hAnsiTheme="minorHAnsi" w:cstheme="minorHAnsi"/>
                          <w:i/>
                          <w:iCs/>
                        </w:rPr>
                        <w:t>is is an evolving document, and will be update</w:t>
                      </w:r>
                      <w:r w:rsidR="003807A7" w:rsidRPr="003807A7">
                        <w:rPr>
                          <w:rFonts w:asciiTheme="minorHAnsi" w:hAnsiTheme="minorHAnsi" w:cstheme="minorHAnsi"/>
                          <w:i/>
                          <w:iCs/>
                        </w:rPr>
                        <w:t>d</w:t>
                      </w:r>
                      <w:r w:rsidR="00CA1617" w:rsidRPr="003807A7">
                        <w:rPr>
                          <w:rFonts w:asciiTheme="minorHAnsi" w:hAnsiTheme="minorHAnsi" w:cstheme="minorHAnsi"/>
                          <w:i/>
                          <w:iCs/>
                        </w:rPr>
                        <w:t xml:space="preserve"> as new information becomes available.  </w:t>
                      </w:r>
                      <w:r w:rsidR="001C3211">
                        <w:rPr>
                          <w:rFonts w:asciiTheme="minorHAnsi" w:hAnsiTheme="minorHAnsi" w:cstheme="minorHAnsi"/>
                          <w:i/>
                          <w:iCs/>
                        </w:rPr>
                        <w:t xml:space="preserve">For example, NACHC staff are currently researching </w:t>
                      </w:r>
                      <w:r w:rsidR="00DC3E19">
                        <w:rPr>
                          <w:rFonts w:asciiTheme="minorHAnsi" w:hAnsiTheme="minorHAnsi" w:cstheme="minorHAnsi"/>
                          <w:i/>
                          <w:iCs/>
                        </w:rPr>
                        <w:t xml:space="preserve">the expanded </w:t>
                      </w:r>
                      <w:r w:rsidR="001C3211">
                        <w:rPr>
                          <w:rFonts w:asciiTheme="minorHAnsi" w:hAnsiTheme="minorHAnsi" w:cstheme="minorHAnsi"/>
                          <w:i/>
                          <w:iCs/>
                        </w:rPr>
                        <w:t>Working Sharing programs</w:t>
                      </w:r>
                      <w:r w:rsidR="00DC3E19">
                        <w:rPr>
                          <w:rFonts w:asciiTheme="minorHAnsi" w:hAnsiTheme="minorHAnsi" w:cstheme="minorHAnsi"/>
                          <w:i/>
                          <w:iCs/>
                        </w:rPr>
                        <w:t xml:space="preserve"> created under CARES.  </w:t>
                      </w:r>
                    </w:p>
                    <w:p w14:paraId="5F8350E9" w14:textId="77777777" w:rsidR="009219BF" w:rsidRPr="003807A7" w:rsidRDefault="003807A7" w:rsidP="009219BF">
                      <w:pPr>
                        <w:jc w:val="center"/>
                        <w:rPr>
                          <w:rFonts w:asciiTheme="minorHAnsi" w:hAnsiTheme="minorHAnsi" w:cstheme="minorHAnsi"/>
                          <w:i/>
                          <w:iCs/>
                        </w:rPr>
                      </w:pPr>
                      <w:r w:rsidRPr="003807A7">
                        <w:rPr>
                          <w:rFonts w:asciiTheme="minorHAnsi" w:hAnsiTheme="minorHAnsi" w:cstheme="minorHAnsi"/>
                          <w:i/>
                          <w:iCs/>
                        </w:rPr>
                        <w:t xml:space="preserve">The  most up-to-date </w:t>
                      </w:r>
                      <w:r w:rsidR="009219BF" w:rsidRPr="003807A7">
                        <w:rPr>
                          <w:rFonts w:asciiTheme="minorHAnsi" w:hAnsiTheme="minorHAnsi" w:cstheme="minorHAnsi"/>
                          <w:i/>
                          <w:iCs/>
                        </w:rPr>
                        <w:t xml:space="preserve">version of this document will </w:t>
                      </w:r>
                      <w:r w:rsidRPr="003807A7">
                        <w:rPr>
                          <w:rFonts w:asciiTheme="minorHAnsi" w:hAnsiTheme="minorHAnsi" w:cstheme="minorHAnsi"/>
                          <w:i/>
                          <w:iCs/>
                        </w:rPr>
                        <w:t xml:space="preserve">always be available on </w:t>
                      </w:r>
                      <w:r w:rsidR="009219BF" w:rsidRPr="003807A7">
                        <w:rPr>
                          <w:rFonts w:asciiTheme="minorHAnsi" w:hAnsiTheme="minorHAnsi" w:cstheme="minorHAnsi"/>
                          <w:i/>
                          <w:iCs/>
                        </w:rPr>
                        <w:t xml:space="preserve">the NACHC COVID webpage and Noddlepod.  </w:t>
                      </w:r>
                    </w:p>
                    <w:p w14:paraId="4BC3F54D" w14:textId="77777777" w:rsidR="009219BF" w:rsidRPr="00C9201F" w:rsidRDefault="009219BF" w:rsidP="009219BF">
                      <w:pPr>
                        <w:jc w:val="center"/>
                        <w:rPr>
                          <w:i/>
                          <w:iCs/>
                        </w:rPr>
                      </w:pPr>
                    </w:p>
                  </w:txbxContent>
                </v:textbox>
                <w10:wrap type="square" anchorx="margin"/>
              </v:shape>
            </w:pict>
          </mc:Fallback>
        </mc:AlternateContent>
      </w:r>
    </w:p>
    <w:p w14:paraId="03D230FA" w14:textId="77777777" w:rsidR="009219BF" w:rsidRPr="00A67DCA" w:rsidRDefault="009219BF" w:rsidP="009219BF">
      <w:pPr>
        <w:jc w:val="center"/>
      </w:pPr>
    </w:p>
    <w:p w14:paraId="31AD967A" w14:textId="77777777" w:rsidR="009219BF" w:rsidRDefault="009219BF" w:rsidP="009219BF">
      <w:pPr>
        <w:ind w:left="360" w:hanging="360"/>
        <w:jc w:val="center"/>
        <w:rPr>
          <w:b/>
          <w:bCs/>
          <w:sz w:val="32"/>
          <w:szCs w:val="32"/>
        </w:rPr>
      </w:pPr>
    </w:p>
    <w:p w14:paraId="6B728DE0" w14:textId="77777777" w:rsidR="009219BF" w:rsidRDefault="009219BF" w:rsidP="009219BF">
      <w:pPr>
        <w:pStyle w:val="ListParagraph"/>
        <w:spacing w:after="0"/>
        <w:ind w:left="360"/>
        <w:rPr>
          <w:b/>
          <w:bCs/>
          <w:sz w:val="24"/>
          <w:szCs w:val="24"/>
        </w:rPr>
      </w:pPr>
      <w:r>
        <w:rPr>
          <w:b/>
          <w:bCs/>
          <w:sz w:val="24"/>
          <w:szCs w:val="24"/>
        </w:rPr>
        <w:t xml:space="preserve"> </w:t>
      </w:r>
    </w:p>
    <w:p w14:paraId="24B9B620" w14:textId="77777777" w:rsidR="009219BF" w:rsidRDefault="009219BF" w:rsidP="009219BF">
      <w:pPr>
        <w:pStyle w:val="ListParagraph"/>
        <w:spacing w:after="0"/>
        <w:ind w:left="360"/>
        <w:rPr>
          <w:b/>
          <w:bCs/>
          <w:sz w:val="24"/>
          <w:szCs w:val="24"/>
        </w:rPr>
      </w:pPr>
    </w:p>
    <w:p w14:paraId="038CA4E6" w14:textId="77777777" w:rsidR="009219BF" w:rsidRDefault="009219BF" w:rsidP="009219BF">
      <w:pPr>
        <w:pStyle w:val="ListParagraph"/>
        <w:spacing w:after="0"/>
        <w:ind w:left="360"/>
        <w:rPr>
          <w:b/>
          <w:bCs/>
          <w:sz w:val="24"/>
          <w:szCs w:val="24"/>
        </w:rPr>
      </w:pPr>
    </w:p>
    <w:p w14:paraId="459EB2AB" w14:textId="77777777" w:rsidR="009219BF" w:rsidRDefault="009219BF" w:rsidP="009219BF">
      <w:pPr>
        <w:pStyle w:val="ListParagraph"/>
        <w:spacing w:after="0"/>
        <w:ind w:left="360"/>
        <w:rPr>
          <w:b/>
          <w:bCs/>
          <w:sz w:val="24"/>
          <w:szCs w:val="24"/>
        </w:rPr>
      </w:pPr>
    </w:p>
    <w:p w14:paraId="74391CEA" w14:textId="77777777" w:rsidR="009219BF" w:rsidRDefault="009219BF" w:rsidP="009219BF">
      <w:pPr>
        <w:pStyle w:val="ListParagraph"/>
        <w:spacing w:after="0"/>
        <w:ind w:left="360"/>
        <w:rPr>
          <w:b/>
          <w:bCs/>
          <w:sz w:val="24"/>
          <w:szCs w:val="24"/>
        </w:rPr>
      </w:pPr>
    </w:p>
    <w:p w14:paraId="4E173232" w14:textId="77777777" w:rsidR="009219BF" w:rsidRDefault="009219BF" w:rsidP="009219BF">
      <w:pPr>
        <w:pStyle w:val="ListParagraph"/>
        <w:spacing w:after="0"/>
        <w:ind w:left="360"/>
        <w:rPr>
          <w:b/>
          <w:bCs/>
          <w:sz w:val="24"/>
          <w:szCs w:val="24"/>
        </w:rPr>
      </w:pPr>
    </w:p>
    <w:p w14:paraId="6AED854C" w14:textId="77777777" w:rsidR="009219BF" w:rsidRDefault="009219BF" w:rsidP="009219BF">
      <w:pPr>
        <w:pStyle w:val="ListParagraph"/>
        <w:spacing w:after="0"/>
        <w:ind w:left="360"/>
        <w:rPr>
          <w:b/>
          <w:bCs/>
          <w:sz w:val="24"/>
          <w:szCs w:val="24"/>
        </w:rPr>
      </w:pPr>
    </w:p>
    <w:p w14:paraId="351FAC59" w14:textId="77777777" w:rsidR="009219BF" w:rsidRDefault="009219BF" w:rsidP="009219BF">
      <w:pPr>
        <w:pStyle w:val="ListParagraph"/>
        <w:spacing w:after="0"/>
        <w:ind w:left="360"/>
        <w:jc w:val="center"/>
        <w:rPr>
          <w:i/>
          <w:iCs/>
          <w:sz w:val="24"/>
          <w:szCs w:val="24"/>
        </w:rPr>
      </w:pPr>
    </w:p>
    <w:p w14:paraId="1B239000" w14:textId="77777777" w:rsidR="009219BF" w:rsidRDefault="009219BF" w:rsidP="009219BF">
      <w:pPr>
        <w:pStyle w:val="ListParagraph"/>
        <w:spacing w:after="0"/>
        <w:ind w:left="360"/>
        <w:jc w:val="center"/>
        <w:rPr>
          <w:i/>
          <w:iCs/>
          <w:sz w:val="24"/>
          <w:szCs w:val="24"/>
        </w:rPr>
      </w:pPr>
    </w:p>
    <w:p w14:paraId="3E581648" w14:textId="77777777" w:rsidR="009219BF" w:rsidRDefault="009219BF" w:rsidP="009219BF">
      <w:pPr>
        <w:pStyle w:val="ListParagraph"/>
        <w:spacing w:after="0"/>
        <w:ind w:left="360"/>
        <w:jc w:val="center"/>
        <w:rPr>
          <w:i/>
          <w:iCs/>
          <w:sz w:val="24"/>
          <w:szCs w:val="24"/>
        </w:rPr>
      </w:pPr>
    </w:p>
    <w:p w14:paraId="545BB088" w14:textId="77777777" w:rsidR="009219BF" w:rsidRDefault="009219BF" w:rsidP="009219BF">
      <w:pPr>
        <w:pStyle w:val="ListParagraph"/>
        <w:spacing w:after="0"/>
        <w:ind w:left="360"/>
        <w:jc w:val="center"/>
        <w:rPr>
          <w:i/>
          <w:iCs/>
          <w:sz w:val="24"/>
          <w:szCs w:val="24"/>
        </w:rPr>
      </w:pPr>
    </w:p>
    <w:p w14:paraId="5C902C38" w14:textId="77777777" w:rsidR="009219BF" w:rsidRDefault="009219BF" w:rsidP="009219BF">
      <w:pPr>
        <w:pStyle w:val="ListParagraph"/>
        <w:spacing w:after="0"/>
        <w:ind w:left="360"/>
        <w:jc w:val="center"/>
        <w:rPr>
          <w:i/>
          <w:iCs/>
          <w:sz w:val="24"/>
          <w:szCs w:val="24"/>
        </w:rPr>
      </w:pPr>
    </w:p>
    <w:p w14:paraId="21FD3FE1" w14:textId="77777777" w:rsidR="009219BF" w:rsidRDefault="009219BF" w:rsidP="009219BF">
      <w:pPr>
        <w:pStyle w:val="ListParagraph"/>
        <w:spacing w:after="0"/>
        <w:ind w:left="360"/>
        <w:jc w:val="center"/>
        <w:rPr>
          <w:i/>
          <w:iCs/>
          <w:sz w:val="24"/>
          <w:szCs w:val="24"/>
        </w:rPr>
      </w:pPr>
    </w:p>
    <w:p w14:paraId="0B8864EC" w14:textId="77777777" w:rsidR="009219BF" w:rsidRDefault="009219BF" w:rsidP="009219BF">
      <w:pPr>
        <w:pStyle w:val="ListParagraph"/>
        <w:spacing w:after="0"/>
        <w:ind w:left="360"/>
        <w:jc w:val="center"/>
        <w:rPr>
          <w:i/>
          <w:iCs/>
          <w:sz w:val="24"/>
          <w:szCs w:val="24"/>
        </w:rPr>
      </w:pPr>
    </w:p>
    <w:p w14:paraId="0A945E78" w14:textId="77777777" w:rsidR="009219BF" w:rsidRDefault="009219BF" w:rsidP="009219BF">
      <w:pPr>
        <w:pStyle w:val="ListParagraph"/>
        <w:spacing w:after="0"/>
        <w:ind w:left="360"/>
        <w:jc w:val="center"/>
        <w:rPr>
          <w:i/>
          <w:iCs/>
          <w:sz w:val="24"/>
          <w:szCs w:val="24"/>
        </w:rPr>
      </w:pPr>
    </w:p>
    <w:p w14:paraId="78F8E5ED" w14:textId="77777777" w:rsidR="009219BF" w:rsidRPr="00105240" w:rsidRDefault="009219BF" w:rsidP="009219BF">
      <w:pPr>
        <w:pStyle w:val="ListParagraph"/>
        <w:spacing w:after="0"/>
        <w:ind w:left="360"/>
        <w:jc w:val="center"/>
        <w:rPr>
          <w:i/>
          <w:iCs/>
          <w:sz w:val="24"/>
          <w:szCs w:val="24"/>
        </w:rPr>
      </w:pPr>
      <w:r w:rsidRPr="00105240">
        <w:rPr>
          <w:i/>
          <w:iCs/>
          <w:sz w:val="24"/>
          <w:szCs w:val="24"/>
        </w:rPr>
        <w:t xml:space="preserve">Please contact Colleen Meiman at </w:t>
      </w:r>
      <w:hyperlink r:id="rId9" w:history="1">
        <w:r w:rsidRPr="00105240">
          <w:rPr>
            <w:rStyle w:val="Hyperlink"/>
            <w:i/>
            <w:iCs/>
          </w:rPr>
          <w:t>cmeiman@nachc.org</w:t>
        </w:r>
      </w:hyperlink>
      <w:r w:rsidRPr="00105240">
        <w:rPr>
          <w:i/>
          <w:iCs/>
          <w:sz w:val="24"/>
          <w:szCs w:val="24"/>
        </w:rPr>
        <w:t xml:space="preserve"> with questions.</w:t>
      </w:r>
    </w:p>
    <w:p w14:paraId="7F99A81C" w14:textId="77777777" w:rsidR="009219BF" w:rsidRDefault="009219BF" w:rsidP="009219BF">
      <w:pPr>
        <w:pStyle w:val="ListParagraph"/>
        <w:spacing w:after="0"/>
        <w:ind w:left="360"/>
        <w:rPr>
          <w:b/>
          <w:bCs/>
          <w:sz w:val="24"/>
          <w:szCs w:val="24"/>
        </w:rPr>
      </w:pPr>
    </w:p>
    <w:p w14:paraId="44D3337B" w14:textId="77777777" w:rsidR="009219BF" w:rsidRDefault="009219BF" w:rsidP="009219BF">
      <w:pPr>
        <w:pStyle w:val="ListParagraph"/>
        <w:spacing w:after="0"/>
        <w:ind w:left="360"/>
        <w:rPr>
          <w:b/>
          <w:bCs/>
          <w:sz w:val="24"/>
          <w:szCs w:val="24"/>
        </w:rPr>
      </w:pPr>
    </w:p>
    <w:p w14:paraId="756AD284" w14:textId="77777777" w:rsidR="009219BF" w:rsidRDefault="009219BF">
      <w:pPr>
        <w:rPr>
          <w:rFonts w:ascii="Calibri" w:eastAsia="Calibri" w:hAnsi="Calibri" w:cs="Calibri"/>
          <w:b/>
          <w:bCs/>
          <w:u w:val="single"/>
        </w:rPr>
      </w:pPr>
    </w:p>
    <w:p w14:paraId="1E1B142E" w14:textId="77777777" w:rsidR="009219BF" w:rsidRDefault="009219BF">
      <w:pPr>
        <w:rPr>
          <w:rFonts w:ascii="Calibri" w:eastAsia="Calibri" w:hAnsi="Calibri" w:cs="Calibri"/>
          <w:b/>
          <w:bCs/>
          <w:u w:val="single"/>
        </w:rPr>
      </w:pPr>
      <w:r>
        <w:rPr>
          <w:rFonts w:ascii="Calibri" w:eastAsia="Calibri" w:hAnsi="Calibri" w:cs="Calibri"/>
          <w:b/>
          <w:bCs/>
          <w:u w:val="single"/>
        </w:rPr>
        <w:br w:type="page"/>
      </w:r>
    </w:p>
    <w:p w14:paraId="0FE1F6DD" w14:textId="77777777" w:rsidR="00AD6A46" w:rsidRDefault="00AD6A46" w:rsidP="00AD6A46">
      <w:pPr>
        <w:ind w:right="630"/>
        <w:rPr>
          <w:rFonts w:asciiTheme="minorHAnsi" w:hAnsiTheme="minorHAnsi" w:cstheme="minorHAnsi"/>
        </w:rPr>
      </w:pPr>
    </w:p>
    <w:p w14:paraId="6AC84111" w14:textId="77777777" w:rsidR="00E34C5E" w:rsidRDefault="00E34C5E" w:rsidP="00E34C5E">
      <w:pPr>
        <w:pStyle w:val="Heading1"/>
      </w:pPr>
    </w:p>
    <w:p w14:paraId="1F751FA4" w14:textId="77777777" w:rsidR="00AD6A46" w:rsidRDefault="00AD6A46" w:rsidP="00E34C5E">
      <w:pPr>
        <w:pStyle w:val="Heading1"/>
      </w:pPr>
      <w:r>
        <w:t>Introduction</w:t>
      </w:r>
    </w:p>
    <w:p w14:paraId="6B4B90CC" w14:textId="77777777" w:rsidR="00AD6A46" w:rsidRDefault="00AD6A46" w:rsidP="00AD6A46">
      <w:pPr>
        <w:ind w:right="630"/>
        <w:rPr>
          <w:rFonts w:asciiTheme="minorHAnsi" w:hAnsiTheme="minorHAnsi" w:cstheme="minorHAnsi"/>
        </w:rPr>
      </w:pPr>
    </w:p>
    <w:p w14:paraId="4CFEC11E" w14:textId="77777777" w:rsidR="00E34C5E" w:rsidRDefault="00E34C5E" w:rsidP="00AD6A46">
      <w:pPr>
        <w:ind w:right="630"/>
        <w:rPr>
          <w:rFonts w:asciiTheme="minorHAnsi" w:hAnsiTheme="minorHAnsi" w:cstheme="minorHAnsi"/>
        </w:rPr>
      </w:pPr>
    </w:p>
    <w:p w14:paraId="64438206" w14:textId="77777777" w:rsidR="00AD6A46" w:rsidRDefault="007A2F6E" w:rsidP="00AD6A46">
      <w:pPr>
        <w:rPr>
          <w:rFonts w:ascii="Calibri" w:eastAsia="Calibri" w:hAnsi="Calibri" w:cs="Calibri"/>
        </w:rPr>
      </w:pPr>
      <w:r>
        <w:rPr>
          <w:rFonts w:ascii="Calibri" w:eastAsia="Calibri" w:hAnsi="Calibri" w:cs="Calibri"/>
        </w:rPr>
        <w:t>As</w:t>
      </w:r>
      <w:r w:rsidR="00AD6A46" w:rsidRPr="00377491">
        <w:rPr>
          <w:rFonts w:ascii="Calibri" w:eastAsia="Calibri" w:hAnsi="Calibri" w:cs="Calibri"/>
        </w:rPr>
        <w:t xml:space="preserve"> health centers play a crucial role in responding to the COVID-19 pandemic, many are encountering severe and unprecedented drops in short-term revenue</w:t>
      </w:r>
      <w:r w:rsidR="00574FCE" w:rsidRPr="00377491">
        <w:rPr>
          <w:rFonts w:ascii="Calibri" w:eastAsia="Calibri" w:hAnsi="Calibri" w:cs="Calibri"/>
        </w:rPr>
        <w:t xml:space="preserve">, due to </w:t>
      </w:r>
      <w:r w:rsidR="00AD6A46" w:rsidRPr="00377491">
        <w:rPr>
          <w:rFonts w:ascii="Calibri" w:eastAsia="Calibri" w:hAnsi="Calibri" w:cs="Calibri"/>
        </w:rPr>
        <w:t>sharp decreases in routine visits as patients shelter in place</w:t>
      </w:r>
      <w:r w:rsidR="00574FCE" w:rsidRPr="00377491">
        <w:rPr>
          <w:rFonts w:ascii="Calibri" w:eastAsia="Calibri" w:hAnsi="Calibri" w:cs="Calibri"/>
        </w:rPr>
        <w:t>,</w:t>
      </w:r>
      <w:r w:rsidR="00377491" w:rsidRPr="00377491">
        <w:rPr>
          <w:rFonts w:ascii="Calibri" w:eastAsia="Calibri" w:hAnsi="Calibri" w:cs="Calibri"/>
        </w:rPr>
        <w:t xml:space="preserve"> and </w:t>
      </w:r>
      <w:r w:rsidR="00574FCE" w:rsidRPr="00377491">
        <w:rPr>
          <w:rFonts w:ascii="Calibri" w:eastAsia="Calibri" w:hAnsi="Calibri" w:cs="Calibri"/>
        </w:rPr>
        <w:t xml:space="preserve">the need to </w:t>
      </w:r>
      <w:r w:rsidR="00AD6A46" w:rsidRPr="00377491">
        <w:rPr>
          <w:rFonts w:ascii="Calibri" w:eastAsia="Calibri" w:hAnsi="Calibri" w:cs="Calibri"/>
        </w:rPr>
        <w:t xml:space="preserve">reduce or stop </w:t>
      </w:r>
      <w:r w:rsidR="00574FCE" w:rsidRPr="00377491">
        <w:rPr>
          <w:rFonts w:ascii="Calibri" w:eastAsia="Calibri" w:hAnsi="Calibri" w:cs="Calibri"/>
        </w:rPr>
        <w:t xml:space="preserve">some services </w:t>
      </w:r>
      <w:r w:rsidR="00AD6A46" w:rsidRPr="00377491">
        <w:rPr>
          <w:rFonts w:ascii="Calibri" w:eastAsia="Calibri" w:hAnsi="Calibri" w:cs="Calibri"/>
        </w:rPr>
        <w:t xml:space="preserve">in order to divert PPE and other resource to COVID-19 efforts. </w:t>
      </w:r>
      <w:r w:rsidR="00574FCE" w:rsidRPr="00377491">
        <w:rPr>
          <w:rFonts w:ascii="Calibri" w:eastAsia="Calibri" w:hAnsi="Calibri" w:cs="Calibri"/>
        </w:rPr>
        <w:t xml:space="preserve"> As h</w:t>
      </w:r>
      <w:r w:rsidR="00AD6A46" w:rsidRPr="00377491">
        <w:rPr>
          <w:rFonts w:ascii="Calibri" w:eastAsia="Calibri" w:hAnsi="Calibri" w:cs="Calibri"/>
        </w:rPr>
        <w:t>ealth center</w:t>
      </w:r>
      <w:r w:rsidR="00377491" w:rsidRPr="00377491">
        <w:rPr>
          <w:rFonts w:ascii="Calibri" w:eastAsia="Calibri" w:hAnsi="Calibri" w:cs="Calibri"/>
        </w:rPr>
        <w:t>s’</w:t>
      </w:r>
      <w:r w:rsidR="00AD6A46" w:rsidRPr="00377491">
        <w:rPr>
          <w:rFonts w:ascii="Calibri" w:eastAsia="Calibri" w:hAnsi="Calibri" w:cs="Calibri"/>
        </w:rPr>
        <w:t xml:space="preserve"> cash reserves </w:t>
      </w:r>
      <w:r w:rsidR="00574FCE" w:rsidRPr="00377491">
        <w:rPr>
          <w:rFonts w:ascii="Calibri" w:eastAsia="Calibri" w:hAnsi="Calibri" w:cs="Calibri"/>
        </w:rPr>
        <w:t xml:space="preserve">drop, </w:t>
      </w:r>
      <w:r w:rsidR="00AD6A46" w:rsidRPr="00377491">
        <w:rPr>
          <w:rFonts w:ascii="Calibri" w:eastAsia="Calibri" w:hAnsi="Calibri" w:cs="Calibri"/>
        </w:rPr>
        <w:t>many now face difficult decisions on how to meet payroll or other financial obligations. This document provides a</w:t>
      </w:r>
      <w:r w:rsidR="00377491" w:rsidRPr="00377491">
        <w:rPr>
          <w:rFonts w:ascii="Calibri" w:eastAsia="Calibri" w:hAnsi="Calibri" w:cs="Calibri"/>
        </w:rPr>
        <w:t xml:space="preserve">n </w:t>
      </w:r>
      <w:r w:rsidR="00AD6A46" w:rsidRPr="00377491">
        <w:rPr>
          <w:rFonts w:ascii="Calibri" w:eastAsia="Calibri" w:hAnsi="Calibri" w:cs="Calibri"/>
        </w:rPr>
        <w:t xml:space="preserve">overview of </w:t>
      </w:r>
      <w:r w:rsidR="00574FCE" w:rsidRPr="00377491">
        <w:rPr>
          <w:rFonts w:ascii="Calibri" w:eastAsia="Calibri" w:hAnsi="Calibri" w:cs="Calibri"/>
        </w:rPr>
        <w:t xml:space="preserve">new </w:t>
      </w:r>
      <w:r w:rsidR="00377491" w:rsidRPr="00377491">
        <w:rPr>
          <w:rFonts w:ascii="Calibri" w:eastAsia="Calibri" w:hAnsi="Calibri" w:cs="Calibri"/>
        </w:rPr>
        <w:t>program</w:t>
      </w:r>
      <w:r w:rsidR="00E34C5E">
        <w:rPr>
          <w:rFonts w:ascii="Calibri" w:eastAsia="Calibri" w:hAnsi="Calibri" w:cs="Calibri"/>
        </w:rPr>
        <w:t>s</w:t>
      </w:r>
      <w:r w:rsidR="00AD6A46" w:rsidRPr="00377491">
        <w:rPr>
          <w:rFonts w:ascii="Calibri" w:eastAsia="Calibri" w:hAnsi="Calibri" w:cs="Calibri"/>
        </w:rPr>
        <w:t xml:space="preserve"> that health centers </w:t>
      </w:r>
      <w:r w:rsidR="00574FCE" w:rsidRPr="00377491">
        <w:rPr>
          <w:rFonts w:ascii="Calibri" w:eastAsia="Calibri" w:hAnsi="Calibri" w:cs="Calibri"/>
        </w:rPr>
        <w:t>– as well as PCAs, HCCNs, and NTTAPs</w:t>
      </w:r>
      <w:r w:rsidR="00250AA1">
        <w:rPr>
          <w:rStyle w:val="FootnoteReference"/>
          <w:rFonts w:ascii="Calibri" w:eastAsia="Calibri" w:hAnsi="Calibri" w:cs="Calibri"/>
        </w:rPr>
        <w:footnoteReference w:id="1"/>
      </w:r>
      <w:r w:rsidR="00574FCE" w:rsidRPr="00377491">
        <w:rPr>
          <w:rFonts w:ascii="Calibri" w:eastAsia="Calibri" w:hAnsi="Calibri" w:cs="Calibri"/>
        </w:rPr>
        <w:t xml:space="preserve"> - </w:t>
      </w:r>
      <w:r w:rsidR="00AD6A46" w:rsidRPr="00377491">
        <w:rPr>
          <w:rFonts w:ascii="Calibri" w:eastAsia="Calibri" w:hAnsi="Calibri" w:cs="Calibri"/>
        </w:rPr>
        <w:t>can tap to cover revenue shortfalls and to help their employees make ends meet during this time.</w:t>
      </w:r>
    </w:p>
    <w:p w14:paraId="0CE01020" w14:textId="77777777" w:rsidR="00901A13" w:rsidRDefault="00901A13" w:rsidP="00AD6A46">
      <w:pPr>
        <w:rPr>
          <w:rFonts w:ascii="Calibri" w:eastAsia="Calibri" w:hAnsi="Calibri" w:cs="Calibri"/>
        </w:rPr>
      </w:pPr>
    </w:p>
    <w:p w14:paraId="0AD75D57" w14:textId="77777777" w:rsidR="00901A13" w:rsidRPr="00377491" w:rsidRDefault="00901A13" w:rsidP="00AD6A46">
      <w:r>
        <w:rPr>
          <w:rFonts w:ascii="Calibri" w:eastAsia="Calibri" w:hAnsi="Calibri" w:cs="Calibri"/>
        </w:rPr>
        <w:t xml:space="preserve">The document begins with a </w:t>
      </w:r>
      <w:r w:rsidR="00C035FA">
        <w:rPr>
          <w:rFonts w:ascii="Calibri" w:eastAsia="Calibri" w:hAnsi="Calibri" w:cs="Calibri"/>
        </w:rPr>
        <w:t>chart summarizing all</w:t>
      </w:r>
      <w:r>
        <w:rPr>
          <w:rFonts w:ascii="Calibri" w:eastAsia="Calibri" w:hAnsi="Calibri" w:cs="Calibri"/>
        </w:rPr>
        <w:t xml:space="preserve"> the programs, </w:t>
      </w:r>
      <w:r w:rsidR="00C035FA">
        <w:rPr>
          <w:rFonts w:ascii="Calibri" w:eastAsia="Calibri" w:hAnsi="Calibri" w:cs="Calibri"/>
        </w:rPr>
        <w:t xml:space="preserve">and is </w:t>
      </w:r>
      <w:r>
        <w:rPr>
          <w:rFonts w:ascii="Calibri" w:eastAsia="Calibri" w:hAnsi="Calibri" w:cs="Calibri"/>
        </w:rPr>
        <w:t xml:space="preserve">followed by a full-page </w:t>
      </w:r>
      <w:r w:rsidR="00C035FA">
        <w:rPr>
          <w:rFonts w:ascii="Calibri" w:eastAsia="Calibri" w:hAnsi="Calibri" w:cs="Calibri"/>
        </w:rPr>
        <w:t xml:space="preserve">overview </w:t>
      </w:r>
      <w:r>
        <w:rPr>
          <w:rFonts w:ascii="Calibri" w:eastAsia="Calibri" w:hAnsi="Calibri" w:cs="Calibri"/>
        </w:rPr>
        <w:t>of each</w:t>
      </w:r>
      <w:r w:rsidR="00C035FA">
        <w:rPr>
          <w:rFonts w:ascii="Calibri" w:eastAsia="Calibri" w:hAnsi="Calibri" w:cs="Calibri"/>
        </w:rPr>
        <w:t xml:space="preserve"> program</w:t>
      </w:r>
      <w:r>
        <w:rPr>
          <w:rFonts w:ascii="Calibri" w:eastAsia="Calibri" w:hAnsi="Calibri" w:cs="Calibri"/>
        </w:rPr>
        <w:t xml:space="preserve">. </w:t>
      </w:r>
    </w:p>
    <w:p w14:paraId="0324918D" w14:textId="77777777" w:rsidR="00AD6A46" w:rsidRPr="00377491" w:rsidRDefault="00AD6A46" w:rsidP="00AD6A46">
      <w:pPr>
        <w:ind w:right="630"/>
        <w:rPr>
          <w:rFonts w:asciiTheme="minorHAnsi" w:hAnsiTheme="minorHAnsi" w:cstheme="minorHAnsi"/>
        </w:rPr>
      </w:pPr>
    </w:p>
    <w:p w14:paraId="2CF07184" w14:textId="77777777" w:rsidR="00901A13" w:rsidRPr="00D16B19" w:rsidRDefault="00250AA1" w:rsidP="00901A13">
      <w:pPr>
        <w:ind w:right="630"/>
        <w:rPr>
          <w:rFonts w:asciiTheme="minorHAnsi" w:hAnsiTheme="minorHAnsi" w:cstheme="minorHAnsi"/>
        </w:rPr>
      </w:pPr>
      <w:r>
        <w:rPr>
          <w:rFonts w:asciiTheme="minorHAnsi" w:hAnsiTheme="minorHAnsi" w:cstheme="minorHAnsi"/>
        </w:rPr>
        <w:t xml:space="preserve">At present, </w:t>
      </w:r>
      <w:r w:rsidR="00901A13">
        <w:rPr>
          <w:rFonts w:asciiTheme="minorHAnsi" w:hAnsiTheme="minorHAnsi" w:cstheme="minorHAnsi"/>
        </w:rPr>
        <w:t xml:space="preserve">two of these programs – Paycheck Protection Loans and Emergency Leave – are available only to </w:t>
      </w:r>
      <w:r>
        <w:rPr>
          <w:rFonts w:asciiTheme="minorHAnsi" w:hAnsiTheme="minorHAnsi" w:cstheme="minorHAnsi"/>
        </w:rPr>
        <w:t xml:space="preserve">health centers </w:t>
      </w:r>
      <w:r w:rsidR="00901A13">
        <w:rPr>
          <w:rFonts w:asciiTheme="minorHAnsi" w:hAnsiTheme="minorHAnsi" w:cstheme="minorHAnsi"/>
        </w:rPr>
        <w:t xml:space="preserve">with fewer than 500 employees.  </w:t>
      </w:r>
      <w:r w:rsidR="00901A13" w:rsidRPr="00D16B19">
        <w:rPr>
          <w:rFonts w:asciiTheme="minorHAnsi" w:hAnsiTheme="minorHAnsi" w:cstheme="minorHAnsi"/>
        </w:rPr>
        <w:t>Health centers with more than 500 employees should see the list of “Other Programs” on the last page of this document.</w:t>
      </w:r>
    </w:p>
    <w:p w14:paraId="1F3F9DA3" w14:textId="77777777" w:rsidR="00901A13" w:rsidRDefault="00901A13" w:rsidP="00901A13">
      <w:pPr>
        <w:ind w:right="630"/>
        <w:rPr>
          <w:rFonts w:asciiTheme="minorHAnsi" w:hAnsiTheme="minorHAnsi" w:cstheme="minorHAnsi"/>
        </w:rPr>
      </w:pPr>
    </w:p>
    <w:p w14:paraId="668F4809" w14:textId="77777777" w:rsidR="009A0F59" w:rsidRDefault="00901A13" w:rsidP="007A2F6E">
      <w:pPr>
        <w:rPr>
          <w:rFonts w:asciiTheme="minorHAnsi" w:hAnsiTheme="minorHAnsi" w:cstheme="minorHAnsi"/>
        </w:rPr>
      </w:pPr>
      <w:r>
        <w:rPr>
          <w:rFonts w:asciiTheme="minorHAnsi" w:hAnsiTheme="minorHAnsi" w:cstheme="minorHAnsi"/>
        </w:rPr>
        <w:t xml:space="preserve">Finally, as noted on the cover, this will be an evolving document.   For example, NACHC is currently </w:t>
      </w:r>
      <w:r w:rsidR="007A2F6E">
        <w:rPr>
          <w:rFonts w:asciiTheme="minorHAnsi" w:hAnsiTheme="minorHAnsi" w:cstheme="minorHAnsi"/>
        </w:rPr>
        <w:t xml:space="preserve">studying </w:t>
      </w:r>
      <w:r w:rsidR="009A0F59">
        <w:rPr>
          <w:rFonts w:asciiTheme="minorHAnsi" w:hAnsiTheme="minorHAnsi" w:cstheme="minorHAnsi"/>
        </w:rPr>
        <w:t xml:space="preserve">the incentives in the CARES Act for States to expand “work </w:t>
      </w:r>
      <w:r w:rsidR="009A0F59" w:rsidRPr="009A0F59">
        <w:rPr>
          <w:rFonts w:asciiTheme="minorHAnsi" w:hAnsiTheme="minorHAnsi" w:cstheme="minorHAnsi"/>
        </w:rPr>
        <w:t xml:space="preserve">sharing” programs. These </w:t>
      </w:r>
      <w:r w:rsidR="009A0F59" w:rsidRPr="009A0F59">
        <w:rPr>
          <w:rFonts w:asciiTheme="minorHAnsi" w:hAnsiTheme="minorHAnsi" w:cstheme="minorHAnsi"/>
          <w:color w:val="0A0A0A"/>
          <w:shd w:val="clear" w:color="auto" w:fill="FEFEFE"/>
        </w:rPr>
        <w:t xml:space="preserve"> programs are voluntary agreements between employers and their state unemployment office to avoid layoffs by reducing employee hours. The employees, in turn, are eligible for prorated unemployment benefits.</w:t>
      </w:r>
      <w:r w:rsidR="007A2F6E">
        <w:rPr>
          <w:rFonts w:asciiTheme="minorHAnsi" w:hAnsiTheme="minorHAnsi" w:cstheme="minorHAnsi"/>
        </w:rPr>
        <w:t xml:space="preserve"> </w:t>
      </w:r>
    </w:p>
    <w:p w14:paraId="21CB6899" w14:textId="77777777" w:rsidR="009A0F59" w:rsidRDefault="009A0F59" w:rsidP="007A2F6E">
      <w:pPr>
        <w:rPr>
          <w:rFonts w:asciiTheme="minorHAnsi" w:hAnsiTheme="minorHAnsi" w:cstheme="minorHAnsi"/>
        </w:rPr>
      </w:pPr>
    </w:p>
    <w:p w14:paraId="13787B91" w14:textId="77777777" w:rsidR="007A2F6E" w:rsidRDefault="007A2F6E" w:rsidP="007A2F6E">
      <w:pPr>
        <w:rPr>
          <w:rFonts w:asciiTheme="minorHAnsi" w:hAnsiTheme="minorHAnsi" w:cstheme="minorHAnsi"/>
        </w:rPr>
      </w:pPr>
      <w:r>
        <w:rPr>
          <w:rFonts w:asciiTheme="minorHAnsi" w:hAnsiTheme="minorHAnsi" w:cstheme="minorHAnsi"/>
        </w:rPr>
        <w:t xml:space="preserve"> </w:t>
      </w:r>
      <w:r w:rsidRPr="007A2F6E">
        <w:rPr>
          <w:rFonts w:asciiTheme="minorHAnsi" w:hAnsiTheme="minorHAnsi" w:cstheme="minorHAnsi"/>
        </w:rPr>
        <w:t xml:space="preserve">The  most up-to-date version of this document will always be available on the NACHC COVID webpage and Noddlepod.  </w:t>
      </w:r>
      <w:r>
        <w:rPr>
          <w:rFonts w:asciiTheme="minorHAnsi" w:hAnsiTheme="minorHAnsi" w:cstheme="minorHAnsi"/>
        </w:rPr>
        <w:t xml:space="preserve">(If you or a colleague would like access to Noddlepod, please email Susan Hansen at </w:t>
      </w:r>
      <w:hyperlink r:id="rId10" w:history="1">
        <w:r w:rsidR="00D16B19" w:rsidRPr="005561C2">
          <w:rPr>
            <w:rStyle w:val="Hyperlink"/>
            <w:rFonts w:asciiTheme="minorHAnsi" w:hAnsiTheme="minorHAnsi" w:cstheme="minorHAnsi"/>
          </w:rPr>
          <w:t>shansen@nachc.org</w:t>
        </w:r>
      </w:hyperlink>
      <w:r>
        <w:rPr>
          <w:rFonts w:asciiTheme="minorHAnsi" w:hAnsiTheme="minorHAnsi" w:cstheme="minorHAnsi"/>
        </w:rPr>
        <w:t>.)</w:t>
      </w:r>
    </w:p>
    <w:p w14:paraId="1029362E" w14:textId="77777777" w:rsidR="00D16B19" w:rsidRDefault="00D16B19" w:rsidP="007A2F6E">
      <w:pPr>
        <w:rPr>
          <w:rFonts w:asciiTheme="minorHAnsi" w:hAnsiTheme="minorHAnsi" w:cstheme="minorHAnsi"/>
        </w:rPr>
      </w:pPr>
    </w:p>
    <w:p w14:paraId="181047A6" w14:textId="77777777" w:rsidR="00D16B19" w:rsidRPr="007A2F6E" w:rsidRDefault="00D16B19" w:rsidP="007A2F6E">
      <w:pPr>
        <w:rPr>
          <w:rFonts w:asciiTheme="minorHAnsi" w:hAnsiTheme="minorHAnsi" w:cstheme="minorHAnsi"/>
        </w:rPr>
      </w:pPr>
    </w:p>
    <w:p w14:paraId="439962FA" w14:textId="77777777" w:rsidR="007A2F6E" w:rsidRPr="007A2F6E" w:rsidRDefault="007A2F6E" w:rsidP="007A2F6E">
      <w:pPr>
        <w:rPr>
          <w:rFonts w:asciiTheme="minorHAnsi" w:hAnsiTheme="minorHAnsi" w:cstheme="minorHAnsi"/>
        </w:rPr>
      </w:pPr>
    </w:p>
    <w:p w14:paraId="6E76E915" w14:textId="77777777" w:rsidR="00901A13" w:rsidRDefault="00901A13" w:rsidP="00901A13">
      <w:pPr>
        <w:ind w:right="630"/>
        <w:rPr>
          <w:rFonts w:asciiTheme="minorHAnsi" w:hAnsiTheme="minorHAnsi" w:cstheme="minorHAnsi"/>
        </w:rPr>
      </w:pPr>
    </w:p>
    <w:p w14:paraId="62D8C9C8" w14:textId="77777777" w:rsidR="00901A13" w:rsidRDefault="00901A13">
      <w:pPr>
        <w:rPr>
          <w:rFonts w:asciiTheme="minorHAnsi" w:hAnsiTheme="minorHAnsi" w:cstheme="minorHAnsi"/>
        </w:rPr>
      </w:pPr>
      <w:r>
        <w:rPr>
          <w:rFonts w:asciiTheme="minorHAnsi" w:hAnsiTheme="minorHAnsi" w:cstheme="minorHAnsi"/>
        </w:rPr>
        <w:br w:type="page"/>
      </w:r>
    </w:p>
    <w:p w14:paraId="31C1E0F0" w14:textId="77777777" w:rsidR="0027135D" w:rsidRPr="00AD6A46" w:rsidRDefault="00AD6A46" w:rsidP="00E34C5E">
      <w:pPr>
        <w:pStyle w:val="Heading1"/>
      </w:pPr>
      <w:r w:rsidRPr="00AD6A46">
        <w:t xml:space="preserve">Summary of </w:t>
      </w:r>
      <w:r w:rsidR="004E451C" w:rsidRPr="00AD6A46">
        <w:t xml:space="preserve">Cashflow and </w:t>
      </w:r>
      <w:r w:rsidR="009219BF" w:rsidRPr="00AD6A46">
        <w:t>Payroll</w:t>
      </w:r>
      <w:r w:rsidR="004E451C" w:rsidRPr="00AD6A46">
        <w:t xml:space="preserve"> Options for Health Centers During the Covid-19 Crisis</w:t>
      </w:r>
      <w:r w:rsidR="0093797F">
        <w:t xml:space="preserve"> </w:t>
      </w:r>
    </w:p>
    <w:p w14:paraId="75DF2483" w14:textId="77777777" w:rsidR="0027135D" w:rsidRPr="00AD6A46" w:rsidRDefault="0027135D" w:rsidP="00E34C5E">
      <w:pPr>
        <w:pStyle w:val="Heading1"/>
      </w:pPr>
    </w:p>
    <w:tbl>
      <w:tblPr>
        <w:tblW w:w="10350"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00"/>
        <w:gridCol w:w="2790"/>
        <w:gridCol w:w="1530"/>
        <w:gridCol w:w="2340"/>
        <w:gridCol w:w="1890"/>
      </w:tblGrid>
      <w:tr w:rsidR="0027135D" w14:paraId="2BBBD349" w14:textId="77777777">
        <w:trPr>
          <w:trHeight w:val="449"/>
        </w:trPr>
        <w:tc>
          <w:tcPr>
            <w:tcW w:w="1800" w:type="dxa"/>
            <w:tcBorders>
              <w:bottom w:val="single" w:sz="6" w:space="0" w:color="000000"/>
            </w:tcBorders>
            <w:shd w:val="clear" w:color="auto" w:fill="BFBFBF"/>
            <w:tcMar>
              <w:top w:w="8" w:type="dxa"/>
              <w:left w:w="108" w:type="dxa"/>
              <w:bottom w:w="8" w:type="dxa"/>
              <w:right w:w="113" w:type="dxa"/>
            </w:tcMar>
            <w:vAlign w:val="center"/>
          </w:tcPr>
          <w:p w14:paraId="0C88A0D1" w14:textId="77777777" w:rsidR="0027135D" w:rsidRDefault="0027135D">
            <w:pPr>
              <w:jc w:val="center"/>
              <w:rPr>
                <w:color w:val="000000"/>
              </w:rPr>
            </w:pPr>
          </w:p>
        </w:tc>
        <w:tc>
          <w:tcPr>
            <w:tcW w:w="2790" w:type="dxa"/>
            <w:tcBorders>
              <w:bottom w:val="single" w:sz="6" w:space="0" w:color="000000"/>
            </w:tcBorders>
            <w:shd w:val="clear" w:color="auto" w:fill="BFBFBF"/>
            <w:tcMar>
              <w:top w:w="8" w:type="dxa"/>
              <w:left w:w="113" w:type="dxa"/>
              <w:bottom w:w="8" w:type="dxa"/>
              <w:right w:w="113" w:type="dxa"/>
            </w:tcMar>
            <w:vAlign w:val="center"/>
            <w:hideMark/>
          </w:tcPr>
          <w:p w14:paraId="708E22B4" w14:textId="77777777" w:rsidR="0027135D" w:rsidRDefault="004E451C">
            <w:pPr>
              <w:jc w:val="center"/>
              <w:rPr>
                <w:color w:val="000000"/>
              </w:rPr>
            </w:pPr>
            <w:r>
              <w:rPr>
                <w:rFonts w:ascii="Calibri" w:eastAsia="Calibri" w:hAnsi="Calibri" w:cs="Calibri"/>
                <w:b/>
                <w:bCs/>
                <w:color w:val="000000"/>
              </w:rPr>
              <w:t>What is it?</w:t>
            </w:r>
          </w:p>
        </w:tc>
        <w:tc>
          <w:tcPr>
            <w:tcW w:w="1530" w:type="dxa"/>
            <w:tcBorders>
              <w:bottom w:val="single" w:sz="6" w:space="0" w:color="000000"/>
            </w:tcBorders>
            <w:shd w:val="clear" w:color="auto" w:fill="BFBFBF"/>
            <w:tcMar>
              <w:top w:w="8" w:type="dxa"/>
              <w:left w:w="113" w:type="dxa"/>
              <w:bottom w:w="8" w:type="dxa"/>
              <w:right w:w="113" w:type="dxa"/>
            </w:tcMar>
            <w:vAlign w:val="center"/>
            <w:hideMark/>
          </w:tcPr>
          <w:p w14:paraId="17D636C0" w14:textId="77777777" w:rsidR="0027135D" w:rsidRDefault="004E451C">
            <w:pPr>
              <w:jc w:val="center"/>
              <w:rPr>
                <w:color w:val="000000"/>
              </w:rPr>
            </w:pPr>
            <w:r>
              <w:rPr>
                <w:rFonts w:ascii="Calibri" w:eastAsia="Calibri" w:hAnsi="Calibri" w:cs="Calibri"/>
                <w:b/>
                <w:bCs/>
                <w:color w:val="000000"/>
              </w:rPr>
              <w:t>Who is eligible?</w:t>
            </w:r>
          </w:p>
        </w:tc>
        <w:tc>
          <w:tcPr>
            <w:tcW w:w="2340" w:type="dxa"/>
            <w:tcBorders>
              <w:bottom w:val="single" w:sz="6" w:space="0" w:color="000000"/>
            </w:tcBorders>
            <w:shd w:val="clear" w:color="auto" w:fill="BFBFBF"/>
            <w:tcMar>
              <w:top w:w="8" w:type="dxa"/>
              <w:left w:w="113" w:type="dxa"/>
              <w:bottom w:w="8" w:type="dxa"/>
              <w:right w:w="113" w:type="dxa"/>
            </w:tcMar>
            <w:vAlign w:val="center"/>
            <w:hideMark/>
          </w:tcPr>
          <w:p w14:paraId="0FFF11D6" w14:textId="77777777" w:rsidR="0027135D" w:rsidRDefault="004E451C">
            <w:pPr>
              <w:jc w:val="center"/>
              <w:rPr>
                <w:color w:val="000000"/>
              </w:rPr>
            </w:pPr>
            <w:r>
              <w:rPr>
                <w:rFonts w:ascii="Calibri" w:eastAsia="Calibri" w:hAnsi="Calibri" w:cs="Calibri"/>
                <w:b/>
                <w:bCs/>
                <w:color w:val="000000"/>
              </w:rPr>
              <w:t>What are the terms?</w:t>
            </w:r>
          </w:p>
        </w:tc>
        <w:tc>
          <w:tcPr>
            <w:tcW w:w="1890" w:type="dxa"/>
            <w:tcBorders>
              <w:bottom w:val="single" w:sz="6" w:space="0" w:color="000000"/>
            </w:tcBorders>
            <w:shd w:val="clear" w:color="auto" w:fill="BFBFBF"/>
            <w:tcMar>
              <w:top w:w="8" w:type="dxa"/>
              <w:left w:w="113" w:type="dxa"/>
              <w:bottom w:w="8" w:type="dxa"/>
              <w:right w:w="108" w:type="dxa"/>
            </w:tcMar>
            <w:vAlign w:val="center"/>
            <w:hideMark/>
          </w:tcPr>
          <w:p w14:paraId="475BE70E" w14:textId="77777777" w:rsidR="0027135D" w:rsidRDefault="004E451C">
            <w:pPr>
              <w:jc w:val="center"/>
              <w:rPr>
                <w:color w:val="000000"/>
              </w:rPr>
            </w:pPr>
            <w:r>
              <w:rPr>
                <w:rFonts w:ascii="Calibri" w:eastAsia="Calibri" w:hAnsi="Calibri" w:cs="Calibri"/>
                <w:b/>
                <w:bCs/>
                <w:color w:val="000000"/>
              </w:rPr>
              <w:t>What to do?</w:t>
            </w:r>
          </w:p>
        </w:tc>
      </w:tr>
      <w:tr w:rsidR="0027135D" w14:paraId="32A399C5" w14:textId="77777777">
        <w:tc>
          <w:tcPr>
            <w:tcW w:w="180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FA57122" w14:textId="77777777" w:rsidR="0027135D" w:rsidRDefault="004E451C">
            <w:pPr>
              <w:rPr>
                <w:color w:val="000000"/>
              </w:rPr>
            </w:pPr>
            <w:r>
              <w:rPr>
                <w:rFonts w:ascii="Calibri" w:eastAsia="Calibri" w:hAnsi="Calibri" w:cs="Calibri"/>
                <w:b/>
                <w:bCs/>
                <w:color w:val="000000"/>
              </w:rPr>
              <w:t xml:space="preserve">Paycheck </w:t>
            </w:r>
          </w:p>
          <w:p w14:paraId="68F2087B" w14:textId="77777777" w:rsidR="0027135D" w:rsidRDefault="004E451C">
            <w:pPr>
              <w:rPr>
                <w:color w:val="000000"/>
              </w:rPr>
            </w:pPr>
            <w:r>
              <w:rPr>
                <w:rFonts w:ascii="Calibri" w:eastAsia="Calibri" w:hAnsi="Calibri" w:cs="Calibri"/>
                <w:b/>
                <w:bCs/>
                <w:color w:val="000000"/>
              </w:rPr>
              <w:t>Protection Loans</w:t>
            </w:r>
          </w:p>
        </w:tc>
        <w:tc>
          <w:tcPr>
            <w:tcW w:w="27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83C3C70" w14:textId="77777777" w:rsidR="0027135D" w:rsidRDefault="004E451C">
            <w:pPr>
              <w:rPr>
                <w:color w:val="000000"/>
                <w:sz w:val="20"/>
                <w:szCs w:val="20"/>
              </w:rPr>
            </w:pPr>
            <w:r>
              <w:rPr>
                <w:rFonts w:ascii="Calibri" w:eastAsia="Calibri" w:hAnsi="Calibri" w:cs="Calibri"/>
                <w:color w:val="000000"/>
                <w:sz w:val="20"/>
                <w:szCs w:val="20"/>
              </w:rPr>
              <w:t xml:space="preserve">Federally guaranteed loans. For any aspect of employee compensation, as well as mortgage, rent, and utilities. May take out up to 2.5 months of payroll up to $10 million. </w:t>
            </w:r>
          </w:p>
        </w:tc>
        <w:tc>
          <w:tcPr>
            <w:tcW w:w="15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9E761CA" w14:textId="77777777" w:rsidR="0027135D" w:rsidRDefault="004E451C">
            <w:pPr>
              <w:rPr>
                <w:color w:val="000000"/>
                <w:sz w:val="20"/>
                <w:szCs w:val="20"/>
              </w:rPr>
            </w:pPr>
            <w:r>
              <w:rPr>
                <w:rFonts w:ascii="Calibri" w:eastAsia="Calibri" w:hAnsi="Calibri" w:cs="Calibri"/>
                <w:color w:val="000000"/>
                <w:sz w:val="20"/>
                <w:szCs w:val="20"/>
              </w:rPr>
              <w:t>Health centers up to 500 employees.</w:t>
            </w:r>
          </w:p>
        </w:tc>
        <w:tc>
          <w:tcPr>
            <w:tcW w:w="23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C9F58B4" w14:textId="77777777" w:rsidR="0027135D" w:rsidRDefault="004E451C">
            <w:pPr>
              <w:rPr>
                <w:color w:val="000000"/>
                <w:sz w:val="20"/>
                <w:szCs w:val="20"/>
              </w:rPr>
            </w:pPr>
            <w:r>
              <w:rPr>
                <w:rFonts w:ascii="Calibri" w:eastAsia="Calibri" w:hAnsi="Calibri" w:cs="Calibri"/>
                <w:color w:val="000000"/>
                <w:sz w:val="20"/>
                <w:szCs w:val="20"/>
              </w:rPr>
              <w:t>Payments and interest deferred for 6 months to 1 year. After that, no more than 4%. Principal may be fully forgivable with documentation. No fees.</w:t>
            </w:r>
          </w:p>
        </w:tc>
        <w:tc>
          <w:tcPr>
            <w:tcW w:w="1890"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781AAE74" w14:textId="77777777" w:rsidR="0027135D" w:rsidRDefault="004E451C">
            <w:pPr>
              <w:rPr>
                <w:color w:val="000000"/>
              </w:rPr>
            </w:pPr>
            <w:bookmarkStart w:id="0" w:name="_Hlk36543258"/>
            <w:r>
              <w:rPr>
                <w:rFonts w:ascii="Calibri" w:eastAsia="Calibri" w:hAnsi="Calibri" w:cs="Calibri"/>
                <w:color w:val="000000"/>
                <w:sz w:val="20"/>
                <w:szCs w:val="20"/>
              </w:rPr>
              <w:t xml:space="preserve">Call your bank or find SBA-approved lenders in your area through SBA’s </w:t>
            </w:r>
            <w:hyperlink r:id="rId11" w:history="1">
              <w:r>
                <w:rPr>
                  <w:rFonts w:ascii="Calibri" w:eastAsia="Calibri" w:hAnsi="Calibri" w:cs="Calibri"/>
                  <w:color w:val="0563C1"/>
                  <w:sz w:val="20"/>
                  <w:szCs w:val="20"/>
                  <w:u w:val="single" w:color="0563C1"/>
                </w:rPr>
                <w:t>Lender Match</w:t>
              </w:r>
            </w:hyperlink>
            <w:r>
              <w:rPr>
                <w:rFonts w:ascii="Calibri" w:eastAsia="Calibri" w:hAnsi="Calibri" w:cs="Calibri"/>
                <w:color w:val="000000"/>
                <w:sz w:val="20"/>
                <w:szCs w:val="20"/>
              </w:rPr>
              <w:t xml:space="preserve"> tool. For help, call your local </w:t>
            </w:r>
            <w:hyperlink r:id="rId12" w:history="1">
              <w:r>
                <w:rPr>
                  <w:rFonts w:ascii="Calibri" w:eastAsia="Calibri" w:hAnsi="Calibri" w:cs="Calibri"/>
                  <w:color w:val="0563C1"/>
                  <w:sz w:val="20"/>
                  <w:szCs w:val="20"/>
                  <w:u w:val="single" w:color="0563C1"/>
                </w:rPr>
                <w:t>Small Business Development Center</w:t>
              </w:r>
            </w:hyperlink>
            <w:r>
              <w:rPr>
                <w:rFonts w:ascii="Calibri" w:eastAsia="Calibri" w:hAnsi="Calibri" w:cs="Calibri"/>
                <w:color w:val="000000"/>
                <w:sz w:val="20"/>
                <w:szCs w:val="20"/>
              </w:rPr>
              <w:t xml:space="preserve"> </w:t>
            </w:r>
            <w:bookmarkEnd w:id="0"/>
          </w:p>
        </w:tc>
      </w:tr>
      <w:tr w:rsidR="00AD6A46" w14:paraId="35621864" w14:textId="77777777">
        <w:tc>
          <w:tcPr>
            <w:tcW w:w="180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494ED755" w14:textId="77777777" w:rsidR="00AD6A46" w:rsidRDefault="00AD6A46" w:rsidP="00AD6A46">
            <w:pPr>
              <w:rPr>
                <w:color w:val="000000"/>
              </w:rPr>
            </w:pPr>
            <w:r>
              <w:rPr>
                <w:rFonts w:ascii="Calibri" w:eastAsia="Calibri" w:hAnsi="Calibri" w:cs="Calibri"/>
                <w:b/>
                <w:bCs/>
                <w:color w:val="000000"/>
              </w:rPr>
              <w:t xml:space="preserve">Emergency </w:t>
            </w:r>
          </w:p>
          <w:p w14:paraId="70A7BDA1" w14:textId="77777777" w:rsidR="00AD6A46" w:rsidRDefault="00AD6A46" w:rsidP="00AD6A46">
            <w:pPr>
              <w:rPr>
                <w:color w:val="000000"/>
              </w:rPr>
            </w:pPr>
            <w:r>
              <w:rPr>
                <w:rFonts w:ascii="Calibri" w:eastAsia="Calibri" w:hAnsi="Calibri" w:cs="Calibri"/>
                <w:b/>
                <w:bCs/>
                <w:color w:val="000000"/>
              </w:rPr>
              <w:t>Paid and Family Leave</w:t>
            </w:r>
          </w:p>
        </w:tc>
        <w:tc>
          <w:tcPr>
            <w:tcW w:w="27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6E22BCF3" w14:textId="77777777" w:rsidR="00AD6A46" w:rsidRDefault="00AD6A46" w:rsidP="00AD6A46">
            <w:pPr>
              <w:rPr>
                <w:color w:val="000000"/>
                <w:sz w:val="20"/>
                <w:szCs w:val="20"/>
              </w:rPr>
            </w:pPr>
            <w:r>
              <w:rPr>
                <w:rFonts w:ascii="Calibri" w:eastAsia="Calibri" w:hAnsi="Calibri" w:cs="Calibri"/>
                <w:color w:val="000000"/>
                <w:sz w:val="20"/>
                <w:szCs w:val="20"/>
                <w:u w:val="single" w:color="000000"/>
              </w:rPr>
              <w:t>Paid leave:</w:t>
            </w:r>
            <w:r>
              <w:rPr>
                <w:rFonts w:ascii="Calibri" w:eastAsia="Calibri" w:hAnsi="Calibri" w:cs="Calibri"/>
                <w:color w:val="000000"/>
                <w:sz w:val="20"/>
                <w:szCs w:val="20"/>
              </w:rPr>
              <w:t xml:space="preserve"> Up to 80 hours of paid sick leave to $511/day. For caregiver leave, 80 hours to $200/day.  </w:t>
            </w:r>
          </w:p>
          <w:p w14:paraId="45B7B308" w14:textId="77777777" w:rsidR="00AD6A46" w:rsidRDefault="00AD6A46" w:rsidP="00AD6A46">
            <w:pPr>
              <w:rPr>
                <w:color w:val="000000"/>
                <w:sz w:val="20"/>
                <w:szCs w:val="20"/>
              </w:rPr>
            </w:pPr>
          </w:p>
          <w:p w14:paraId="335C2461" w14:textId="77777777" w:rsidR="00AD6A46" w:rsidRDefault="00AD6A46" w:rsidP="00AD6A46">
            <w:pPr>
              <w:rPr>
                <w:color w:val="000000"/>
                <w:sz w:val="20"/>
                <w:szCs w:val="20"/>
              </w:rPr>
            </w:pPr>
            <w:r>
              <w:rPr>
                <w:rFonts w:ascii="Calibri" w:eastAsia="Calibri" w:hAnsi="Calibri" w:cs="Calibri"/>
                <w:color w:val="000000"/>
                <w:sz w:val="20"/>
                <w:szCs w:val="20"/>
                <w:u w:val="single" w:color="000000"/>
              </w:rPr>
              <w:t>Family leave:</w:t>
            </w:r>
            <w:r>
              <w:rPr>
                <w:rFonts w:ascii="Calibri" w:eastAsia="Calibri" w:hAnsi="Calibri" w:cs="Calibri"/>
                <w:color w:val="000000"/>
                <w:sz w:val="20"/>
                <w:szCs w:val="20"/>
              </w:rPr>
              <w:t xml:space="preserve"> 10 weeks at $200/day max. To care for a child whose school or care provider is unavailable.</w:t>
            </w:r>
          </w:p>
        </w:tc>
        <w:tc>
          <w:tcPr>
            <w:tcW w:w="15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0EC7B58" w14:textId="77777777" w:rsidR="00AD6A46" w:rsidRDefault="00564DEE" w:rsidP="00AD6A46">
            <w:pPr>
              <w:rPr>
                <w:color w:val="000000"/>
                <w:sz w:val="20"/>
                <w:szCs w:val="20"/>
              </w:rPr>
            </w:pPr>
            <w:r>
              <w:rPr>
                <w:rFonts w:ascii="Calibri" w:eastAsia="Calibri" w:hAnsi="Calibri" w:cs="Calibri"/>
                <w:color w:val="000000"/>
                <w:sz w:val="20"/>
                <w:szCs w:val="20"/>
              </w:rPr>
              <w:t xml:space="preserve">Employers with under </w:t>
            </w:r>
            <w:r w:rsidR="00AD6A46">
              <w:rPr>
                <w:rFonts w:ascii="Calibri" w:eastAsia="Calibri" w:hAnsi="Calibri" w:cs="Calibri"/>
                <w:color w:val="000000"/>
                <w:sz w:val="20"/>
                <w:szCs w:val="20"/>
              </w:rPr>
              <w:t>500 employees</w:t>
            </w:r>
            <w:r>
              <w:rPr>
                <w:rFonts w:ascii="Calibri" w:eastAsia="Calibri" w:hAnsi="Calibri" w:cs="Calibri"/>
                <w:color w:val="000000"/>
                <w:sz w:val="20"/>
                <w:szCs w:val="20"/>
              </w:rPr>
              <w:t xml:space="preserve"> must offer</w:t>
            </w:r>
            <w:r w:rsidR="00AD6A46">
              <w:rPr>
                <w:rFonts w:ascii="Calibri" w:eastAsia="Calibri" w:hAnsi="Calibri" w:cs="Calibri"/>
                <w:color w:val="000000"/>
                <w:sz w:val="20"/>
                <w:szCs w:val="20"/>
              </w:rPr>
              <w:t xml:space="preserve">. Exceptions available </w:t>
            </w:r>
            <w:r>
              <w:rPr>
                <w:rFonts w:ascii="Calibri" w:eastAsia="Calibri" w:hAnsi="Calibri" w:cs="Calibri"/>
                <w:color w:val="000000"/>
                <w:sz w:val="20"/>
                <w:szCs w:val="20"/>
              </w:rPr>
              <w:t xml:space="preserve">for health centers and firms under </w:t>
            </w:r>
            <w:r w:rsidR="00AD6A46">
              <w:rPr>
                <w:rFonts w:ascii="Calibri" w:eastAsia="Calibri" w:hAnsi="Calibri" w:cs="Calibri"/>
                <w:color w:val="000000"/>
                <w:sz w:val="20"/>
                <w:szCs w:val="20"/>
              </w:rPr>
              <w:t xml:space="preserve">50 employees. </w:t>
            </w:r>
          </w:p>
        </w:tc>
        <w:tc>
          <w:tcPr>
            <w:tcW w:w="23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3B44E491" w14:textId="77777777" w:rsidR="00AD6A46" w:rsidRDefault="00AD6A46" w:rsidP="00AD6A46">
            <w:pPr>
              <w:rPr>
                <w:color w:val="000000"/>
                <w:sz w:val="20"/>
                <w:szCs w:val="20"/>
              </w:rPr>
            </w:pPr>
            <w:r>
              <w:rPr>
                <w:rFonts w:ascii="Calibri" w:eastAsia="Calibri" w:hAnsi="Calibri" w:cs="Calibri"/>
                <w:color w:val="000000"/>
                <w:sz w:val="20"/>
                <w:szCs w:val="20"/>
              </w:rPr>
              <w:t>Employers receive a refundable tax credit for 100% of the eligible leave costs.  Credit applied as refund against employer’s total portion of Social Security taxes for the period.</w:t>
            </w:r>
            <w:r w:rsidR="00564DEE">
              <w:rPr>
                <w:rFonts w:ascii="Calibri" w:eastAsia="Calibri" w:hAnsi="Calibri" w:cs="Calibri"/>
                <w:color w:val="000000"/>
                <w:sz w:val="20"/>
                <w:szCs w:val="20"/>
              </w:rPr>
              <w:t xml:space="preserve"> Health care employers may deny leave to all employees</w:t>
            </w:r>
            <w:r w:rsidR="00397D6B">
              <w:rPr>
                <w:rFonts w:ascii="Calibri" w:eastAsia="Calibri" w:hAnsi="Calibri" w:cs="Calibri"/>
                <w:color w:val="000000"/>
                <w:sz w:val="20"/>
                <w:szCs w:val="20"/>
              </w:rPr>
              <w:t>.</w:t>
            </w:r>
          </w:p>
        </w:tc>
        <w:tc>
          <w:tcPr>
            <w:tcW w:w="189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5D01636B" w14:textId="77777777" w:rsidR="00AD6A46" w:rsidRDefault="000D6C8D" w:rsidP="00AD6A46">
            <w:pPr>
              <w:rPr>
                <w:color w:val="000000"/>
              </w:rPr>
            </w:pPr>
            <w:hyperlink r:id="rId13" w:history="1">
              <w:r w:rsidR="00AD6A46">
                <w:rPr>
                  <w:rFonts w:ascii="Calibri" w:eastAsia="Calibri" w:hAnsi="Calibri" w:cs="Calibri"/>
                  <w:color w:val="0563C1"/>
                  <w:sz w:val="20"/>
                  <w:szCs w:val="20"/>
                  <w:u w:val="single" w:color="0563C1"/>
                </w:rPr>
                <w:t>General information on leave</w:t>
              </w:r>
            </w:hyperlink>
            <w:hyperlink r:id="rId14" w:history="1">
              <w:r w:rsidR="00AD6A46">
                <w:rPr>
                  <w:rFonts w:ascii="Calibri" w:eastAsia="Calibri" w:hAnsi="Calibri" w:cs="Calibri"/>
                  <w:color w:val="0563C1"/>
                  <w:sz w:val="20"/>
                  <w:szCs w:val="20"/>
                  <w:u w:val="single" w:color="0563C1"/>
                </w:rPr>
                <w:t xml:space="preserve"> programs </w:t>
              </w:r>
            </w:hyperlink>
          </w:p>
          <w:p w14:paraId="194FEA6C" w14:textId="77777777" w:rsidR="00AD6A46" w:rsidRDefault="00AD6A46" w:rsidP="00AD6A46">
            <w:pPr>
              <w:rPr>
                <w:color w:val="000000"/>
                <w:sz w:val="20"/>
                <w:szCs w:val="20"/>
              </w:rPr>
            </w:pPr>
          </w:p>
          <w:p w14:paraId="29E0EFF3" w14:textId="77777777" w:rsidR="00AD6A46" w:rsidRDefault="000D6C8D" w:rsidP="00AD6A46">
            <w:pPr>
              <w:rPr>
                <w:color w:val="000000"/>
              </w:rPr>
            </w:pPr>
            <w:hyperlink r:id="rId15" w:history="1">
              <w:r w:rsidR="00AD6A46">
                <w:rPr>
                  <w:rFonts w:ascii="Calibri" w:eastAsia="Calibri" w:hAnsi="Calibri" w:cs="Calibri"/>
                  <w:color w:val="0563C1"/>
                  <w:sz w:val="20"/>
                  <w:szCs w:val="20"/>
                  <w:u w:val="single" w:color="0563C1"/>
                </w:rPr>
                <w:t>Questions and answers on leave provisions</w:t>
              </w:r>
            </w:hyperlink>
            <w:r w:rsidR="00AD6A46">
              <w:rPr>
                <w:rFonts w:ascii="Calibri" w:eastAsia="Calibri" w:hAnsi="Calibri" w:cs="Calibri"/>
                <w:color w:val="000000"/>
                <w:sz w:val="20"/>
                <w:szCs w:val="20"/>
              </w:rPr>
              <w:t xml:space="preserve"> </w:t>
            </w:r>
          </w:p>
        </w:tc>
      </w:tr>
      <w:tr w:rsidR="00AD6A46" w14:paraId="2C266CCD" w14:textId="77777777">
        <w:tc>
          <w:tcPr>
            <w:tcW w:w="180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F4E8960" w14:textId="77777777" w:rsidR="00AD6A46" w:rsidRDefault="00AD6A46" w:rsidP="00AD6A46">
            <w:pPr>
              <w:rPr>
                <w:color w:val="000000"/>
              </w:rPr>
            </w:pPr>
            <w:r>
              <w:rPr>
                <w:rFonts w:ascii="Calibri" w:eastAsia="Calibri" w:hAnsi="Calibri" w:cs="Calibri"/>
                <w:b/>
                <w:bCs/>
                <w:color w:val="000000"/>
              </w:rPr>
              <w:t>Economic Injury Disaster Loans</w:t>
            </w:r>
          </w:p>
        </w:tc>
        <w:tc>
          <w:tcPr>
            <w:tcW w:w="27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2F8E192" w14:textId="77777777" w:rsidR="00AD6A46" w:rsidRDefault="00AD6A46" w:rsidP="00AD6A46">
            <w:pPr>
              <w:rPr>
                <w:color w:val="000000"/>
                <w:sz w:val="20"/>
                <w:szCs w:val="20"/>
              </w:rPr>
            </w:pPr>
            <w:r>
              <w:rPr>
                <w:rFonts w:ascii="Calibri" w:eastAsia="Calibri" w:hAnsi="Calibri" w:cs="Calibri"/>
                <w:color w:val="000000"/>
                <w:sz w:val="20"/>
                <w:szCs w:val="20"/>
              </w:rPr>
              <w:t>Small Business Administration (SBA) loan for up to $2 million, including a $10,000 grant up front. May be used to pay fixed debts, payroll, accounts payable and other bills that can’t be paid because of the disaster’s impact.</w:t>
            </w:r>
          </w:p>
        </w:tc>
        <w:tc>
          <w:tcPr>
            <w:tcW w:w="15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0F272A2" w14:textId="77777777" w:rsidR="00AD6A46" w:rsidRDefault="00AD6A46" w:rsidP="00AD6A46">
            <w:pPr>
              <w:rPr>
                <w:color w:val="000000"/>
                <w:sz w:val="20"/>
                <w:szCs w:val="20"/>
              </w:rPr>
            </w:pPr>
            <w:r>
              <w:rPr>
                <w:rFonts w:ascii="Calibri" w:eastAsia="Calibri" w:hAnsi="Calibri" w:cs="Calibri"/>
                <w:color w:val="000000"/>
                <w:sz w:val="20"/>
                <w:szCs w:val="20"/>
              </w:rPr>
              <w:t xml:space="preserve">All health centers, regardless of size. </w:t>
            </w:r>
          </w:p>
        </w:tc>
        <w:tc>
          <w:tcPr>
            <w:tcW w:w="23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60248D76" w14:textId="77777777" w:rsidR="00AD6A46" w:rsidRDefault="00AD6A46" w:rsidP="00AD6A46">
            <w:pPr>
              <w:rPr>
                <w:color w:val="000000"/>
                <w:sz w:val="20"/>
                <w:szCs w:val="20"/>
              </w:rPr>
            </w:pPr>
            <w:r>
              <w:rPr>
                <w:rFonts w:ascii="Calibri" w:eastAsia="Calibri" w:hAnsi="Calibri" w:cs="Calibri"/>
                <w:color w:val="000000"/>
                <w:sz w:val="20"/>
                <w:szCs w:val="20"/>
              </w:rPr>
              <w:t xml:space="preserve">Interest rate of 2.75%, payable over up to 30 years. Can defer initial payments for up to a year. </w:t>
            </w:r>
          </w:p>
        </w:tc>
        <w:tc>
          <w:tcPr>
            <w:tcW w:w="1890"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7553D52F" w14:textId="77777777" w:rsidR="00AD6A46" w:rsidRDefault="00AD6A46" w:rsidP="00AD6A46">
            <w:pPr>
              <w:rPr>
                <w:color w:val="000000"/>
              </w:rPr>
            </w:pPr>
            <w:r>
              <w:rPr>
                <w:rFonts w:ascii="Calibri" w:eastAsia="Calibri" w:hAnsi="Calibri" w:cs="Calibri"/>
                <w:color w:val="000000"/>
                <w:sz w:val="20"/>
                <w:szCs w:val="20"/>
              </w:rPr>
              <w:t xml:space="preserve">Apply directly at the SBA. Applicants may </w:t>
            </w:r>
            <w:hyperlink r:id="rId16" w:history="1">
              <w:r>
                <w:rPr>
                  <w:rFonts w:ascii="Calibri" w:eastAsia="Calibri" w:hAnsi="Calibri" w:cs="Calibri"/>
                  <w:color w:val="0563C1"/>
                  <w:sz w:val="20"/>
                  <w:szCs w:val="20"/>
                  <w:u w:val="single" w:color="0563C1"/>
                </w:rPr>
                <w:t>apply online</w:t>
              </w:r>
            </w:hyperlink>
            <w:r>
              <w:rPr>
                <w:rFonts w:ascii="Calibri" w:eastAsia="Calibri" w:hAnsi="Calibri" w:cs="Calibri"/>
                <w:color w:val="000000"/>
                <w:sz w:val="20"/>
                <w:szCs w:val="20"/>
              </w:rPr>
              <w:t xml:space="preserve"> or call 1-800-659-2955.</w:t>
            </w:r>
          </w:p>
        </w:tc>
      </w:tr>
      <w:tr w:rsidR="00AD6A46" w14:paraId="5A983300" w14:textId="77777777">
        <w:trPr>
          <w:trHeight w:val="1799"/>
        </w:trPr>
        <w:tc>
          <w:tcPr>
            <w:tcW w:w="180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928D0B5" w14:textId="77777777" w:rsidR="00AD6A46" w:rsidRDefault="00AD6A46" w:rsidP="00AD6A46">
            <w:pPr>
              <w:rPr>
                <w:color w:val="000000"/>
              </w:rPr>
            </w:pPr>
            <w:r>
              <w:rPr>
                <w:rFonts w:ascii="Calibri" w:eastAsia="Calibri" w:hAnsi="Calibri" w:cs="Calibri"/>
                <w:b/>
                <w:bCs/>
                <w:color w:val="000000"/>
              </w:rPr>
              <w:t xml:space="preserve">Federal Pandemic </w:t>
            </w:r>
          </w:p>
          <w:p w14:paraId="0DDBA099" w14:textId="77777777" w:rsidR="00AD6A46" w:rsidRDefault="00AD6A46" w:rsidP="00AD6A46">
            <w:pPr>
              <w:rPr>
                <w:color w:val="000000"/>
              </w:rPr>
            </w:pPr>
            <w:r>
              <w:rPr>
                <w:rFonts w:ascii="Calibri" w:eastAsia="Calibri" w:hAnsi="Calibri" w:cs="Calibri"/>
                <w:b/>
                <w:bCs/>
                <w:color w:val="000000"/>
              </w:rPr>
              <w:t>Unemployment Insurance</w:t>
            </w:r>
          </w:p>
        </w:tc>
        <w:tc>
          <w:tcPr>
            <w:tcW w:w="27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DACD630" w14:textId="77777777" w:rsidR="00AD6A46" w:rsidRDefault="00AD6A46" w:rsidP="00AD6A46">
            <w:pPr>
              <w:rPr>
                <w:color w:val="000000"/>
                <w:sz w:val="20"/>
                <w:szCs w:val="20"/>
              </w:rPr>
            </w:pPr>
            <w:r>
              <w:rPr>
                <w:rFonts w:ascii="Calibri" w:eastAsia="Calibri" w:hAnsi="Calibri" w:cs="Calibri"/>
                <w:color w:val="000000"/>
                <w:sz w:val="20"/>
                <w:szCs w:val="20"/>
              </w:rPr>
              <w:t>Full federal support of unemployment benefits for layoffs and job disruptions due to COVID-19. Benefit amounts determined by the weekly benefit structure in the applicant’s state, plus $600.</w:t>
            </w:r>
          </w:p>
        </w:tc>
        <w:tc>
          <w:tcPr>
            <w:tcW w:w="15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AA1C9A7" w14:textId="77777777" w:rsidR="00AD6A46" w:rsidRDefault="00AD6A46" w:rsidP="00AD6A46">
            <w:pPr>
              <w:rPr>
                <w:color w:val="000000"/>
                <w:sz w:val="20"/>
                <w:szCs w:val="20"/>
              </w:rPr>
            </w:pPr>
            <w:r>
              <w:rPr>
                <w:rFonts w:ascii="Calibri" w:eastAsia="Calibri" w:hAnsi="Calibri" w:cs="Calibri"/>
                <w:color w:val="000000"/>
                <w:sz w:val="20"/>
                <w:szCs w:val="20"/>
              </w:rPr>
              <w:t xml:space="preserve">All health center employees and contractors. May be additional state flexibilities.  </w:t>
            </w:r>
          </w:p>
        </w:tc>
        <w:tc>
          <w:tcPr>
            <w:tcW w:w="23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BC1D9D2" w14:textId="77777777" w:rsidR="00AD6A46" w:rsidRDefault="00AD6A46" w:rsidP="00AD6A46">
            <w:pPr>
              <w:rPr>
                <w:color w:val="000000"/>
                <w:sz w:val="20"/>
                <w:szCs w:val="20"/>
              </w:rPr>
            </w:pPr>
            <w:r>
              <w:rPr>
                <w:rFonts w:ascii="Calibri" w:eastAsia="Calibri" w:hAnsi="Calibri" w:cs="Calibri"/>
                <w:color w:val="000000"/>
                <w:sz w:val="20"/>
                <w:szCs w:val="20"/>
              </w:rPr>
              <w:t xml:space="preserve">No impact on employer’s unemployment insurance experience rate. </w:t>
            </w:r>
          </w:p>
        </w:tc>
        <w:tc>
          <w:tcPr>
            <w:tcW w:w="1890"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76CE1212" w14:textId="77777777" w:rsidR="00AD6A46" w:rsidRDefault="00AD6A46" w:rsidP="00AD6A46">
            <w:pPr>
              <w:rPr>
                <w:color w:val="000000"/>
              </w:rPr>
            </w:pPr>
            <w:r>
              <w:rPr>
                <w:rFonts w:ascii="Calibri" w:eastAsia="Calibri" w:hAnsi="Calibri" w:cs="Calibri"/>
                <w:color w:val="000000"/>
                <w:sz w:val="20"/>
                <w:szCs w:val="20"/>
              </w:rPr>
              <w:t xml:space="preserve">Contact your state </w:t>
            </w:r>
            <w:hyperlink r:id="rId17" w:history="1">
              <w:r>
                <w:rPr>
                  <w:rFonts w:ascii="Calibri" w:eastAsia="Calibri" w:hAnsi="Calibri" w:cs="Calibri"/>
                  <w:color w:val="0563C1"/>
                  <w:sz w:val="20"/>
                  <w:szCs w:val="20"/>
                  <w:u w:val="single" w:color="0563C1"/>
                </w:rPr>
                <w:t>unemployment office</w:t>
              </w:r>
            </w:hyperlink>
            <w:r>
              <w:rPr>
                <w:rFonts w:ascii="Calibri" w:eastAsia="Calibri" w:hAnsi="Calibri" w:cs="Calibri"/>
                <w:color w:val="000000"/>
                <w:sz w:val="20"/>
                <w:szCs w:val="20"/>
              </w:rPr>
              <w:t xml:space="preserve">. </w:t>
            </w:r>
          </w:p>
        </w:tc>
      </w:tr>
      <w:tr w:rsidR="00AF087E" w14:paraId="749E05A0" w14:textId="77777777" w:rsidTr="00AF1717">
        <w:trPr>
          <w:trHeight w:val="949"/>
        </w:trPr>
        <w:tc>
          <w:tcPr>
            <w:tcW w:w="180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1BE96796" w14:textId="77777777" w:rsidR="00AF087E" w:rsidRDefault="00AF087E" w:rsidP="00AF087E">
            <w:pPr>
              <w:rPr>
                <w:rFonts w:ascii="Calibri" w:eastAsia="Calibri" w:hAnsi="Calibri" w:cs="Calibri"/>
                <w:b/>
                <w:bCs/>
                <w:color w:val="000000"/>
              </w:rPr>
            </w:pPr>
            <w:r>
              <w:rPr>
                <w:rFonts w:ascii="Calibri" w:eastAsia="Calibri" w:hAnsi="Calibri" w:cs="Calibri"/>
                <w:b/>
                <w:bCs/>
                <w:color w:val="000000"/>
              </w:rPr>
              <w:t>Accelerated Medicare Payments</w:t>
            </w:r>
          </w:p>
        </w:tc>
        <w:tc>
          <w:tcPr>
            <w:tcW w:w="27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64379E23" w14:textId="77777777" w:rsidR="00AF087E" w:rsidRDefault="00AF087E" w:rsidP="00AF087E">
            <w:pPr>
              <w:rPr>
                <w:rFonts w:ascii="Calibri" w:eastAsia="Calibri" w:hAnsi="Calibri" w:cs="Calibri"/>
                <w:color w:val="000000"/>
                <w:sz w:val="20"/>
                <w:szCs w:val="20"/>
              </w:rPr>
            </w:pPr>
            <w:r>
              <w:rPr>
                <w:rFonts w:ascii="Calibri" w:eastAsia="Calibri" w:hAnsi="Calibri" w:cs="Calibri"/>
                <w:color w:val="000000"/>
                <w:sz w:val="20"/>
                <w:szCs w:val="20"/>
              </w:rPr>
              <w:t>FQHCs can receive up to 3 months</w:t>
            </w:r>
            <w:r w:rsidR="009610B5">
              <w:rPr>
                <w:rFonts w:ascii="Calibri" w:eastAsia="Calibri" w:hAnsi="Calibri" w:cs="Calibri"/>
                <w:color w:val="000000"/>
                <w:sz w:val="20"/>
                <w:szCs w:val="20"/>
              </w:rPr>
              <w:t xml:space="preserve">’ worth of </w:t>
            </w:r>
            <w:r>
              <w:rPr>
                <w:rFonts w:ascii="Calibri" w:eastAsia="Calibri" w:hAnsi="Calibri" w:cs="Calibri"/>
                <w:color w:val="000000"/>
                <w:sz w:val="20"/>
                <w:szCs w:val="20"/>
              </w:rPr>
              <w:t>Medicare payments</w:t>
            </w:r>
            <w:r w:rsidR="009610B5">
              <w:rPr>
                <w:rFonts w:ascii="Calibri" w:eastAsia="Calibri" w:hAnsi="Calibri" w:cs="Calibri"/>
                <w:color w:val="000000"/>
                <w:sz w:val="20"/>
                <w:szCs w:val="20"/>
              </w:rPr>
              <w:t xml:space="preserve"> in advance</w:t>
            </w:r>
            <w:r>
              <w:rPr>
                <w:rFonts w:ascii="Calibri" w:eastAsia="Calibri" w:hAnsi="Calibri" w:cs="Calibri"/>
                <w:color w:val="000000"/>
                <w:sz w:val="20"/>
                <w:szCs w:val="20"/>
              </w:rPr>
              <w:t>, within 7 days of applying.</w:t>
            </w:r>
          </w:p>
        </w:tc>
        <w:tc>
          <w:tcPr>
            <w:tcW w:w="15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44BA8AD8" w14:textId="77777777" w:rsidR="00AF087E" w:rsidRDefault="00AF087E" w:rsidP="00AF087E">
            <w:pPr>
              <w:rPr>
                <w:rFonts w:ascii="Calibri" w:eastAsia="Calibri" w:hAnsi="Calibri" w:cs="Calibri"/>
                <w:color w:val="000000"/>
                <w:sz w:val="20"/>
                <w:szCs w:val="20"/>
              </w:rPr>
            </w:pPr>
            <w:r>
              <w:rPr>
                <w:rFonts w:ascii="Calibri" w:eastAsia="Calibri" w:hAnsi="Calibri" w:cs="Calibri"/>
                <w:color w:val="000000"/>
                <w:sz w:val="20"/>
                <w:szCs w:val="20"/>
              </w:rPr>
              <w:t>All health centers</w:t>
            </w:r>
          </w:p>
        </w:tc>
        <w:tc>
          <w:tcPr>
            <w:tcW w:w="23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436D4A0C" w14:textId="77777777" w:rsidR="00AF087E" w:rsidRDefault="00AF087E" w:rsidP="00AF087E">
            <w:pPr>
              <w:rPr>
                <w:rFonts w:ascii="Calibri" w:eastAsia="Calibri" w:hAnsi="Calibri" w:cs="Calibri"/>
                <w:color w:val="000000"/>
                <w:sz w:val="20"/>
                <w:szCs w:val="20"/>
              </w:rPr>
            </w:pPr>
            <w:r>
              <w:rPr>
                <w:rFonts w:ascii="Calibri" w:eastAsia="Calibri" w:hAnsi="Calibri" w:cs="Calibri"/>
                <w:color w:val="000000"/>
                <w:sz w:val="20"/>
                <w:szCs w:val="20"/>
              </w:rPr>
              <w:t>Any excess must be repaid within 4 to 7 months.</w:t>
            </w:r>
          </w:p>
        </w:tc>
        <w:tc>
          <w:tcPr>
            <w:tcW w:w="189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52BE966F" w14:textId="77777777" w:rsidR="00AF087E" w:rsidRDefault="00AF087E" w:rsidP="00AF087E">
            <w:pPr>
              <w:rPr>
                <w:rFonts w:ascii="Calibri" w:eastAsia="Calibri" w:hAnsi="Calibri" w:cs="Calibri"/>
                <w:color w:val="000000"/>
                <w:sz w:val="20"/>
                <w:szCs w:val="20"/>
              </w:rPr>
            </w:pPr>
            <w:r>
              <w:rPr>
                <w:rFonts w:ascii="Calibri" w:eastAsia="Calibri" w:hAnsi="Calibri" w:cs="Calibri"/>
                <w:color w:val="000000"/>
                <w:sz w:val="20"/>
                <w:szCs w:val="20"/>
              </w:rPr>
              <w:t>Contact your MAC</w:t>
            </w:r>
          </w:p>
        </w:tc>
      </w:tr>
      <w:tr w:rsidR="009610B5" w14:paraId="73A8958C" w14:textId="77777777" w:rsidTr="00AF1717">
        <w:trPr>
          <w:trHeight w:val="1030"/>
        </w:trPr>
        <w:tc>
          <w:tcPr>
            <w:tcW w:w="180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6D4ABB24" w14:textId="77777777" w:rsidR="009610B5" w:rsidRDefault="009610B5" w:rsidP="00AF087E">
            <w:pPr>
              <w:rPr>
                <w:rFonts w:ascii="Calibri" w:eastAsia="Calibri" w:hAnsi="Calibri" w:cs="Calibri"/>
                <w:b/>
                <w:bCs/>
                <w:color w:val="000000"/>
              </w:rPr>
            </w:pPr>
            <w:r>
              <w:rPr>
                <w:rFonts w:ascii="Calibri" w:eastAsia="Calibri" w:hAnsi="Calibri" w:cs="Calibri"/>
                <w:b/>
                <w:bCs/>
                <w:color w:val="000000"/>
              </w:rPr>
              <w:t>Public Health &amp; So</w:t>
            </w:r>
            <w:r w:rsidR="00AF1717">
              <w:rPr>
                <w:rFonts w:ascii="Calibri" w:eastAsia="Calibri" w:hAnsi="Calibri" w:cs="Calibri"/>
                <w:b/>
                <w:bCs/>
                <w:color w:val="000000"/>
              </w:rPr>
              <w:t xml:space="preserve">cial Services </w:t>
            </w:r>
            <w:proofErr w:type="spellStart"/>
            <w:r w:rsidR="00AF1717">
              <w:rPr>
                <w:rFonts w:ascii="Calibri" w:eastAsia="Calibri" w:hAnsi="Calibri" w:cs="Calibri"/>
                <w:b/>
                <w:bCs/>
                <w:color w:val="000000"/>
              </w:rPr>
              <w:t>Emerg</w:t>
            </w:r>
            <w:proofErr w:type="spellEnd"/>
            <w:r w:rsidR="00AF1717">
              <w:rPr>
                <w:rFonts w:ascii="Calibri" w:eastAsia="Calibri" w:hAnsi="Calibri" w:cs="Calibri"/>
                <w:b/>
                <w:bCs/>
                <w:color w:val="000000"/>
              </w:rPr>
              <w:t xml:space="preserve"> Fund</w:t>
            </w:r>
          </w:p>
        </w:tc>
        <w:tc>
          <w:tcPr>
            <w:tcW w:w="27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66FA4332" w14:textId="77777777" w:rsidR="009610B5" w:rsidRDefault="009610B5" w:rsidP="00AF087E">
            <w:pPr>
              <w:rPr>
                <w:rFonts w:ascii="Calibri" w:eastAsia="Calibri" w:hAnsi="Calibri" w:cs="Calibri"/>
                <w:color w:val="000000"/>
                <w:sz w:val="20"/>
                <w:szCs w:val="20"/>
              </w:rPr>
            </w:pPr>
            <w:r>
              <w:rPr>
                <w:rFonts w:ascii="Calibri" w:eastAsia="Calibri" w:hAnsi="Calibri" w:cs="Calibri"/>
                <w:color w:val="000000"/>
                <w:sz w:val="20"/>
                <w:szCs w:val="20"/>
              </w:rPr>
              <w:t xml:space="preserve">$100 billion fund created in CARES Act to assist health care providers with </w:t>
            </w:r>
            <w:r w:rsidR="00AF1717">
              <w:rPr>
                <w:rFonts w:ascii="Calibri" w:eastAsia="Calibri" w:hAnsi="Calibri" w:cs="Calibri"/>
                <w:color w:val="000000"/>
                <w:sz w:val="20"/>
                <w:szCs w:val="20"/>
              </w:rPr>
              <w:t>expenses &amp; lost revenues due to COIVD-19</w:t>
            </w:r>
          </w:p>
        </w:tc>
        <w:tc>
          <w:tcPr>
            <w:tcW w:w="15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29F0BD64" w14:textId="77777777" w:rsidR="009610B5" w:rsidRDefault="00AF1717" w:rsidP="00AF087E">
            <w:pPr>
              <w:rPr>
                <w:rFonts w:ascii="Calibri" w:eastAsia="Calibri" w:hAnsi="Calibri" w:cs="Calibri"/>
                <w:color w:val="000000"/>
                <w:sz w:val="20"/>
                <w:szCs w:val="20"/>
              </w:rPr>
            </w:pPr>
            <w:r>
              <w:rPr>
                <w:rFonts w:ascii="Calibri" w:eastAsia="Calibri" w:hAnsi="Calibri" w:cs="Calibri"/>
                <w:color w:val="000000"/>
                <w:sz w:val="20"/>
                <w:szCs w:val="20"/>
              </w:rPr>
              <w:t>All health care providers, including hospitals</w:t>
            </w:r>
          </w:p>
        </w:tc>
        <w:tc>
          <w:tcPr>
            <w:tcW w:w="23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139E7235" w14:textId="77777777" w:rsidR="009610B5" w:rsidRDefault="00AF1717" w:rsidP="00AF087E">
            <w:pPr>
              <w:rPr>
                <w:rFonts w:ascii="Calibri" w:eastAsia="Calibri" w:hAnsi="Calibri" w:cs="Calibri"/>
                <w:color w:val="000000"/>
                <w:sz w:val="20"/>
                <w:szCs w:val="20"/>
              </w:rPr>
            </w:pPr>
            <w:r>
              <w:rPr>
                <w:rFonts w:ascii="Calibri" w:eastAsia="Calibri" w:hAnsi="Calibri" w:cs="Calibri"/>
                <w:color w:val="000000"/>
                <w:sz w:val="20"/>
                <w:szCs w:val="20"/>
              </w:rPr>
              <w:t xml:space="preserve">As of 4/1, no information is </w:t>
            </w:r>
            <w:r w:rsidR="0052389B">
              <w:rPr>
                <w:rFonts w:ascii="Calibri" w:eastAsia="Calibri" w:hAnsi="Calibri" w:cs="Calibri"/>
                <w:color w:val="000000"/>
                <w:sz w:val="20"/>
                <w:szCs w:val="20"/>
              </w:rPr>
              <w:t xml:space="preserve">yet </w:t>
            </w:r>
            <w:r>
              <w:rPr>
                <w:rFonts w:ascii="Calibri" w:eastAsia="Calibri" w:hAnsi="Calibri" w:cs="Calibri"/>
                <w:color w:val="000000"/>
                <w:sz w:val="20"/>
                <w:szCs w:val="20"/>
              </w:rPr>
              <w:t xml:space="preserve">available </w:t>
            </w:r>
          </w:p>
        </w:tc>
        <w:tc>
          <w:tcPr>
            <w:tcW w:w="189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40901CAB" w14:textId="77777777" w:rsidR="009610B5" w:rsidRDefault="00AF1717" w:rsidP="00AF087E">
            <w:pPr>
              <w:rPr>
                <w:rFonts w:ascii="Calibri" w:eastAsia="Calibri" w:hAnsi="Calibri" w:cs="Calibri"/>
                <w:color w:val="000000"/>
                <w:sz w:val="20"/>
                <w:szCs w:val="20"/>
              </w:rPr>
            </w:pPr>
            <w:r>
              <w:rPr>
                <w:rFonts w:ascii="Calibri" w:eastAsia="Calibri" w:hAnsi="Calibri" w:cs="Calibri"/>
                <w:color w:val="000000"/>
                <w:sz w:val="20"/>
                <w:szCs w:val="20"/>
              </w:rPr>
              <w:t>NACHC will issue alert when funds available.</w:t>
            </w:r>
          </w:p>
        </w:tc>
      </w:tr>
      <w:tr w:rsidR="00AF087E" w14:paraId="7212E30A" w14:textId="77777777">
        <w:trPr>
          <w:trHeight w:val="404"/>
        </w:trPr>
        <w:tc>
          <w:tcPr>
            <w:tcW w:w="10350" w:type="dxa"/>
            <w:gridSpan w:val="5"/>
            <w:tcBorders>
              <w:top w:val="single" w:sz="6" w:space="0" w:color="000000"/>
              <w:bottom w:val="single" w:sz="6" w:space="0" w:color="000000"/>
            </w:tcBorders>
            <w:shd w:val="clear" w:color="auto" w:fill="BFBFBF"/>
            <w:tcMar>
              <w:top w:w="8" w:type="dxa"/>
              <w:left w:w="108" w:type="dxa"/>
              <w:bottom w:w="8" w:type="dxa"/>
              <w:right w:w="108" w:type="dxa"/>
            </w:tcMar>
            <w:vAlign w:val="center"/>
            <w:hideMark/>
          </w:tcPr>
          <w:p w14:paraId="257E1C5D" w14:textId="77777777" w:rsidR="00AF087E" w:rsidRDefault="00AF087E" w:rsidP="00AF087E">
            <w:pPr>
              <w:jc w:val="center"/>
              <w:rPr>
                <w:color w:val="000000"/>
              </w:rPr>
            </w:pPr>
            <w:r>
              <w:rPr>
                <w:rFonts w:ascii="Calibri" w:eastAsia="Calibri" w:hAnsi="Calibri" w:cs="Calibri"/>
                <w:b/>
                <w:bCs/>
                <w:color w:val="000000"/>
              </w:rPr>
              <w:t>Additional Ideas for Health Centers with more than 500 employees</w:t>
            </w:r>
          </w:p>
        </w:tc>
      </w:tr>
      <w:tr w:rsidR="00AF087E" w14:paraId="01136117" w14:textId="77777777">
        <w:tc>
          <w:tcPr>
            <w:tcW w:w="10350" w:type="dxa"/>
            <w:gridSpan w:val="5"/>
            <w:tcBorders>
              <w:top w:val="single" w:sz="6" w:space="0" w:color="000000"/>
            </w:tcBorders>
            <w:tcMar>
              <w:top w:w="8" w:type="dxa"/>
              <w:left w:w="108" w:type="dxa"/>
              <w:bottom w:w="8" w:type="dxa"/>
              <w:right w:w="108" w:type="dxa"/>
            </w:tcMar>
            <w:vAlign w:val="center"/>
            <w:hideMark/>
          </w:tcPr>
          <w:p w14:paraId="599CECDE" w14:textId="77777777" w:rsidR="00AF087E" w:rsidRDefault="00AF087E" w:rsidP="00AF087E">
            <w:pPr>
              <w:rPr>
                <w:color w:val="000000"/>
              </w:rPr>
            </w:pPr>
            <w:r>
              <w:rPr>
                <w:rFonts w:ascii="Calibri" w:eastAsia="Calibri" w:hAnsi="Calibri" w:cs="Calibri"/>
                <w:b/>
                <w:bCs/>
                <w:color w:val="000000"/>
                <w:sz w:val="20"/>
                <w:szCs w:val="20"/>
              </w:rPr>
              <w:t>Employee retention credits:</w:t>
            </w:r>
            <w:r>
              <w:rPr>
                <w:rFonts w:ascii="Calibri" w:eastAsia="Calibri" w:hAnsi="Calibri" w:cs="Calibri"/>
                <w:color w:val="000000"/>
                <w:sz w:val="20"/>
                <w:szCs w:val="20"/>
              </w:rPr>
              <w:t xml:space="preserve"> Refundable tax credit on </w:t>
            </w:r>
            <w:hyperlink r:id="rId18" w:history="1">
              <w:r>
                <w:rPr>
                  <w:rFonts w:ascii="Calibri" w:eastAsia="Calibri" w:hAnsi="Calibri" w:cs="Calibri"/>
                  <w:color w:val="0563C1"/>
                  <w:sz w:val="20"/>
                  <w:szCs w:val="20"/>
                  <w:u w:val="single" w:color="0563C1"/>
                </w:rPr>
                <w:t>employment taxes</w:t>
              </w:r>
            </w:hyperlink>
            <w:r>
              <w:rPr>
                <w:rFonts w:ascii="Calibri" w:eastAsia="Calibri" w:hAnsi="Calibri" w:cs="Calibri"/>
                <w:color w:val="000000"/>
                <w:sz w:val="20"/>
                <w:szCs w:val="20"/>
              </w:rPr>
              <w:t xml:space="preserve"> for up to 50% of qualified wages per quarter.</w:t>
            </w:r>
          </w:p>
          <w:p w14:paraId="7437F2C3" w14:textId="77777777" w:rsidR="00AF087E" w:rsidRDefault="00AF087E" w:rsidP="00AF087E">
            <w:pPr>
              <w:rPr>
                <w:color w:val="000000"/>
              </w:rPr>
            </w:pPr>
            <w:r>
              <w:rPr>
                <w:rFonts w:ascii="Calibri" w:eastAsia="Calibri" w:hAnsi="Calibri" w:cs="Calibri"/>
                <w:b/>
                <w:bCs/>
                <w:color w:val="000000"/>
                <w:sz w:val="20"/>
                <w:szCs w:val="20"/>
              </w:rPr>
              <w:t>Deferral of social security payroll taxes:</w:t>
            </w:r>
            <w:r>
              <w:rPr>
                <w:rFonts w:ascii="Calibri" w:eastAsia="Calibri" w:hAnsi="Calibri" w:cs="Calibri"/>
                <w:color w:val="000000"/>
                <w:sz w:val="20"/>
                <w:szCs w:val="20"/>
              </w:rPr>
              <w:t xml:space="preserve"> </w:t>
            </w:r>
            <w:hyperlink r:id="rId19" w:history="1">
              <w:r>
                <w:rPr>
                  <w:rFonts w:ascii="Calibri" w:eastAsia="Calibri" w:hAnsi="Calibri" w:cs="Calibri"/>
                  <w:color w:val="0563C1"/>
                  <w:sz w:val="20"/>
                  <w:szCs w:val="20"/>
                  <w:u w:val="single" w:color="0563C1"/>
                </w:rPr>
                <w:t>Deferral</w:t>
              </w:r>
            </w:hyperlink>
            <w:r>
              <w:rPr>
                <w:rFonts w:ascii="Calibri" w:eastAsia="Calibri" w:hAnsi="Calibri" w:cs="Calibri"/>
                <w:color w:val="000000"/>
                <w:sz w:val="20"/>
                <w:szCs w:val="20"/>
              </w:rPr>
              <w:t xml:space="preserve"> of 2020 payroll taxes. 50% due by end of 2021. Other 50% by end of 2022. </w:t>
            </w:r>
          </w:p>
          <w:p w14:paraId="2169152F" w14:textId="77777777" w:rsidR="00AF087E" w:rsidRDefault="00AF087E" w:rsidP="00AF087E">
            <w:pPr>
              <w:rPr>
                <w:color w:val="000000"/>
              </w:rPr>
            </w:pPr>
            <w:r>
              <w:rPr>
                <w:rFonts w:ascii="Calibri" w:eastAsia="Calibri" w:hAnsi="Calibri" w:cs="Calibri"/>
                <w:b/>
                <w:bCs/>
                <w:color w:val="000000"/>
                <w:sz w:val="20"/>
                <w:szCs w:val="20"/>
              </w:rPr>
              <w:t>Coronavirus relief funds:</w:t>
            </w:r>
            <w:r>
              <w:rPr>
                <w:rFonts w:ascii="Calibri" w:eastAsia="Calibri" w:hAnsi="Calibri" w:cs="Calibri"/>
                <w:color w:val="000000"/>
                <w:sz w:val="20"/>
                <w:szCs w:val="20"/>
              </w:rPr>
              <w:t xml:space="preserve"> Talk to your state about accessing </w:t>
            </w:r>
            <w:hyperlink r:id="rId20" w:history="1">
              <w:r>
                <w:rPr>
                  <w:rFonts w:ascii="Calibri" w:eastAsia="Calibri" w:hAnsi="Calibri" w:cs="Calibri"/>
                  <w:color w:val="0563C1"/>
                  <w:sz w:val="20"/>
                  <w:szCs w:val="20"/>
                  <w:u w:val="single" w:color="0563C1"/>
                </w:rPr>
                <w:t>their allotment</w:t>
              </w:r>
            </w:hyperlink>
            <w:r>
              <w:rPr>
                <w:rFonts w:ascii="Calibri" w:eastAsia="Calibri" w:hAnsi="Calibri" w:cs="Calibri"/>
                <w:color w:val="000000"/>
                <w:sz w:val="20"/>
                <w:szCs w:val="20"/>
              </w:rPr>
              <w:t xml:space="preserve"> from the recent legislation.  </w:t>
            </w:r>
          </w:p>
          <w:p w14:paraId="575E66BE" w14:textId="77777777" w:rsidR="00AF087E" w:rsidRDefault="00AF087E" w:rsidP="00AF087E">
            <w:pPr>
              <w:rPr>
                <w:color w:val="000000"/>
              </w:rPr>
            </w:pPr>
            <w:r>
              <w:rPr>
                <w:rFonts w:ascii="Calibri" w:eastAsia="Calibri" w:hAnsi="Calibri" w:cs="Calibri"/>
                <w:b/>
                <w:bCs/>
                <w:color w:val="000000"/>
                <w:sz w:val="20"/>
                <w:szCs w:val="20"/>
              </w:rPr>
              <w:t>Grants:</w:t>
            </w:r>
            <w:r>
              <w:rPr>
                <w:rFonts w:ascii="Calibri" w:eastAsia="Calibri" w:hAnsi="Calibri" w:cs="Calibri"/>
                <w:color w:val="000000"/>
                <w:sz w:val="20"/>
                <w:szCs w:val="20"/>
              </w:rPr>
              <w:t xml:space="preserve"> States and private entities are offering Coronavirus-related </w:t>
            </w:r>
            <w:hyperlink r:id="rId21" w:history="1">
              <w:r>
                <w:rPr>
                  <w:rFonts w:ascii="Calibri" w:eastAsia="Calibri" w:hAnsi="Calibri" w:cs="Calibri"/>
                  <w:color w:val="0563C1"/>
                  <w:sz w:val="20"/>
                  <w:szCs w:val="20"/>
                  <w:u w:val="single" w:color="0563C1"/>
                </w:rPr>
                <w:t>grants</w:t>
              </w:r>
            </w:hyperlink>
            <w:r>
              <w:rPr>
                <w:rFonts w:ascii="Calibri" w:eastAsia="Calibri" w:hAnsi="Calibri" w:cs="Calibri"/>
                <w:color w:val="000000"/>
                <w:sz w:val="20"/>
                <w:szCs w:val="20"/>
              </w:rPr>
              <w:t xml:space="preserve">. </w:t>
            </w:r>
          </w:p>
          <w:p w14:paraId="5B98697A" w14:textId="77777777" w:rsidR="00AF087E" w:rsidRDefault="00AF087E" w:rsidP="00AF087E">
            <w:pPr>
              <w:rPr>
                <w:color w:val="000000"/>
              </w:rPr>
            </w:pPr>
            <w:r>
              <w:rPr>
                <w:rFonts w:ascii="Calibri" w:eastAsia="Calibri" w:hAnsi="Calibri" w:cs="Calibri"/>
                <w:b/>
                <w:bCs/>
                <w:color w:val="000000"/>
                <w:sz w:val="20"/>
                <w:szCs w:val="20"/>
              </w:rPr>
              <w:t xml:space="preserve">Banks: </w:t>
            </w:r>
            <w:r>
              <w:rPr>
                <w:rFonts w:ascii="Calibri" w:eastAsia="Calibri" w:hAnsi="Calibri" w:cs="Calibri"/>
                <w:color w:val="000000"/>
                <w:sz w:val="20"/>
                <w:szCs w:val="20"/>
              </w:rPr>
              <w:t>Federally-backed loans for businesses</w:t>
            </w:r>
            <w:r>
              <w:rPr>
                <w:rFonts w:ascii="Calibri" w:eastAsia="Calibri" w:hAnsi="Calibri" w:cs="Calibri"/>
                <w:b/>
                <w:bCs/>
                <w:color w:val="000000"/>
                <w:sz w:val="20"/>
                <w:szCs w:val="20"/>
              </w:rPr>
              <w:t xml:space="preserve"> </w:t>
            </w:r>
            <w:r>
              <w:rPr>
                <w:rFonts w:ascii="Calibri" w:eastAsia="Calibri" w:hAnsi="Calibri" w:cs="Calibri"/>
                <w:color w:val="000000"/>
                <w:sz w:val="20"/>
                <w:szCs w:val="20"/>
              </w:rPr>
              <w:t xml:space="preserve">between 500 and 10,000 employees will be available soon at rates below 2%. Federal authorities are also </w:t>
            </w:r>
            <w:hyperlink r:id="rId22" w:history="1">
              <w:r>
                <w:rPr>
                  <w:rFonts w:ascii="Calibri" w:eastAsia="Calibri" w:hAnsi="Calibri" w:cs="Calibri"/>
                  <w:color w:val="0563C1"/>
                  <w:sz w:val="20"/>
                  <w:szCs w:val="20"/>
                  <w:u w:val="single" w:color="0563C1"/>
                </w:rPr>
                <w:t>working with banks</w:t>
              </w:r>
            </w:hyperlink>
            <w:r>
              <w:rPr>
                <w:rFonts w:ascii="Calibri" w:eastAsia="Calibri" w:hAnsi="Calibri" w:cs="Calibri"/>
                <w:color w:val="000000"/>
                <w:sz w:val="20"/>
                <w:szCs w:val="20"/>
              </w:rPr>
              <w:t xml:space="preserve"> to help them lend favorably in response to the crisis. </w:t>
            </w:r>
          </w:p>
        </w:tc>
      </w:tr>
    </w:tbl>
    <w:p w14:paraId="5F8054D1" w14:textId="77777777" w:rsidR="0027135D" w:rsidRDefault="0027135D"/>
    <w:p w14:paraId="5942CF3C" w14:textId="77777777" w:rsidR="0027135D" w:rsidRPr="00AF1717" w:rsidRDefault="004E451C" w:rsidP="00AF1717">
      <w:pPr>
        <w:pStyle w:val="Heading1"/>
      </w:pPr>
      <w:r w:rsidRPr="005A1B19">
        <w:t>Paycheck Protection Program (PPP) Loans</w:t>
      </w:r>
    </w:p>
    <w:p w14:paraId="73151905" w14:textId="77777777" w:rsidR="00AD6A46" w:rsidRPr="00AD6A46" w:rsidRDefault="00AD6A46" w:rsidP="00AD6A46">
      <w:pPr>
        <w:jc w:val="center"/>
        <w:rPr>
          <w:rFonts w:asciiTheme="minorHAnsi" w:hAnsiTheme="minorHAnsi" w:cstheme="minorHAnsi"/>
          <w:i/>
          <w:iCs/>
        </w:rPr>
      </w:pPr>
      <w:r>
        <w:rPr>
          <w:rFonts w:asciiTheme="minorHAnsi" w:hAnsiTheme="minorHAnsi" w:cstheme="minorHAnsi"/>
          <w:i/>
          <w:iCs/>
        </w:rPr>
        <w:t>Available only to employers with less than 500 employees</w:t>
      </w:r>
    </w:p>
    <w:p w14:paraId="0B6DC80F" w14:textId="77777777" w:rsidR="0027135D" w:rsidRPr="005A1B19" w:rsidRDefault="0027135D">
      <w:pPr>
        <w:rPr>
          <w:rFonts w:asciiTheme="minorHAnsi" w:hAnsiTheme="minorHAnsi" w:cstheme="minorHAnsi"/>
          <w:sz w:val="22"/>
          <w:szCs w:val="22"/>
        </w:rPr>
      </w:pPr>
    </w:p>
    <w:p w14:paraId="0DA0A904" w14:textId="77777777" w:rsidR="0027135D" w:rsidRPr="005A1B19" w:rsidRDefault="004E451C">
      <w:pPr>
        <w:rPr>
          <w:rFonts w:asciiTheme="minorHAnsi" w:hAnsiTheme="minorHAnsi" w:cstheme="minorHAnsi"/>
          <w:sz w:val="23"/>
          <w:szCs w:val="23"/>
        </w:rPr>
      </w:pPr>
      <w:r w:rsidRPr="005A1B19">
        <w:rPr>
          <w:rFonts w:asciiTheme="minorHAnsi" w:eastAsia="Calibri" w:hAnsiTheme="minorHAnsi" w:cstheme="minorHAnsi"/>
          <w:sz w:val="23"/>
          <w:szCs w:val="23"/>
        </w:rPr>
        <w:t xml:space="preserve">The </w:t>
      </w:r>
      <w:hyperlink r:id="rId23" w:history="1">
        <w:r w:rsidRPr="005A1B19">
          <w:rPr>
            <w:rFonts w:asciiTheme="minorHAnsi" w:eastAsia="Calibri" w:hAnsiTheme="minorHAnsi" w:cstheme="minorHAnsi"/>
            <w:color w:val="0563C1"/>
            <w:sz w:val="23"/>
            <w:szCs w:val="23"/>
            <w:u w:val="single" w:color="0563C1"/>
          </w:rPr>
          <w:t>Coronavirus Aid, Relief, and Economic Security (CARES) Act</w:t>
        </w:r>
      </w:hyperlink>
      <w:r w:rsidRPr="005A1B19">
        <w:rPr>
          <w:rFonts w:asciiTheme="minorHAnsi" w:eastAsia="Calibri" w:hAnsiTheme="minorHAnsi" w:cstheme="minorHAnsi"/>
          <w:sz w:val="23"/>
          <w:szCs w:val="23"/>
        </w:rPr>
        <w:t xml:space="preserve">, signed into law on March 27, 2020, sets aside $349 billion for small businesses, including health centers. CARES allows health centers </w:t>
      </w:r>
      <w:r w:rsidR="00D22574" w:rsidRPr="005A1B19">
        <w:rPr>
          <w:rFonts w:asciiTheme="minorHAnsi" w:eastAsia="Calibri" w:hAnsiTheme="minorHAnsi" w:cstheme="minorHAnsi"/>
          <w:sz w:val="23"/>
          <w:szCs w:val="23"/>
        </w:rPr>
        <w:t xml:space="preserve">with less than 500 employees </w:t>
      </w:r>
      <w:r w:rsidRPr="005A1B19">
        <w:rPr>
          <w:rFonts w:asciiTheme="minorHAnsi" w:eastAsia="Calibri" w:hAnsiTheme="minorHAnsi" w:cstheme="minorHAnsi"/>
          <w:sz w:val="23"/>
          <w:szCs w:val="23"/>
        </w:rPr>
        <w:t xml:space="preserve">to take out federally guaranteed loans through commercial banks, and may be </w:t>
      </w:r>
      <w:r w:rsidRPr="005A1B19">
        <w:rPr>
          <w:rFonts w:asciiTheme="minorHAnsi" w:eastAsia="Calibri" w:hAnsiTheme="minorHAnsi" w:cstheme="minorHAnsi"/>
          <w:sz w:val="23"/>
          <w:szCs w:val="23"/>
          <w:u w:val="single"/>
        </w:rPr>
        <w:t>fully forgivable</w:t>
      </w:r>
      <w:r w:rsidRPr="005A1B19">
        <w:rPr>
          <w:rFonts w:asciiTheme="minorHAnsi" w:eastAsia="Calibri" w:hAnsiTheme="minorHAnsi" w:cstheme="minorHAnsi"/>
          <w:sz w:val="23"/>
          <w:szCs w:val="23"/>
        </w:rPr>
        <w:t xml:space="preserve"> provided that health centers can demonstrate that the funds were used as intended. </w:t>
      </w:r>
    </w:p>
    <w:p w14:paraId="6780AF74" w14:textId="77777777" w:rsidR="0027135D" w:rsidRPr="005A1B19" w:rsidRDefault="0027135D">
      <w:pPr>
        <w:rPr>
          <w:rFonts w:asciiTheme="minorHAnsi" w:hAnsiTheme="minorHAnsi" w:cstheme="minorHAnsi"/>
          <w:sz w:val="23"/>
          <w:szCs w:val="23"/>
        </w:rPr>
      </w:pPr>
    </w:p>
    <w:p w14:paraId="4ED7ED66" w14:textId="77777777" w:rsidR="0027135D" w:rsidRPr="005A1B19" w:rsidRDefault="004E451C" w:rsidP="00AD6A46">
      <w:pPr>
        <w:rPr>
          <w:rFonts w:asciiTheme="minorHAnsi" w:hAnsiTheme="minorHAnsi" w:cstheme="minorHAnsi"/>
          <w:sz w:val="23"/>
          <w:szCs w:val="23"/>
        </w:rPr>
      </w:pPr>
      <w:r w:rsidRPr="005A1B19">
        <w:rPr>
          <w:rFonts w:asciiTheme="minorHAnsi" w:eastAsia="Calibri" w:hAnsiTheme="minorHAnsi" w:cstheme="minorHAnsi"/>
          <w:i/>
          <w:iCs/>
          <w:sz w:val="23"/>
          <w:szCs w:val="23"/>
          <w:u w:val="single"/>
        </w:rPr>
        <w:t>Who qualifies?</w:t>
      </w:r>
    </w:p>
    <w:p w14:paraId="4CBB5059" w14:textId="77777777" w:rsidR="0027135D" w:rsidRPr="005A1B19" w:rsidRDefault="00291D11" w:rsidP="00291D11">
      <w:pPr>
        <w:pBdr>
          <w:left w:val="none" w:sz="0" w:space="7" w:color="auto"/>
        </w:pBdr>
        <w:rPr>
          <w:rFonts w:asciiTheme="minorHAnsi" w:hAnsiTheme="minorHAnsi" w:cstheme="minorHAnsi"/>
          <w:sz w:val="23"/>
          <w:szCs w:val="23"/>
        </w:rPr>
      </w:pPr>
      <w:r>
        <w:rPr>
          <w:rFonts w:asciiTheme="minorHAnsi" w:eastAsia="Calibri" w:hAnsiTheme="minorHAnsi" w:cstheme="minorHAnsi"/>
          <w:sz w:val="23"/>
          <w:szCs w:val="23"/>
        </w:rPr>
        <w:t>S</w:t>
      </w:r>
      <w:r w:rsidR="004E451C" w:rsidRPr="005A1B19">
        <w:rPr>
          <w:rFonts w:asciiTheme="minorHAnsi" w:eastAsia="Calibri" w:hAnsiTheme="minorHAnsi" w:cstheme="minorHAnsi"/>
          <w:sz w:val="23"/>
          <w:szCs w:val="23"/>
        </w:rPr>
        <w:t>mall businesses</w:t>
      </w:r>
      <w:r>
        <w:rPr>
          <w:rFonts w:asciiTheme="minorHAnsi" w:eastAsia="Calibri" w:hAnsiTheme="minorHAnsi" w:cstheme="minorHAnsi"/>
          <w:sz w:val="23"/>
          <w:szCs w:val="23"/>
        </w:rPr>
        <w:t xml:space="preserve"> - including health centers, PCAs, HCCNs, and NTTAPs - with</w:t>
      </w:r>
      <w:r w:rsidR="004E451C" w:rsidRPr="005A1B19">
        <w:rPr>
          <w:rFonts w:asciiTheme="minorHAnsi" w:eastAsia="Calibri" w:hAnsiTheme="minorHAnsi" w:cstheme="minorHAnsi"/>
          <w:sz w:val="23"/>
          <w:szCs w:val="23"/>
        </w:rPr>
        <w:t xml:space="preserve"> up to 500 employees.</w:t>
      </w:r>
      <w:r w:rsidR="004E451C" w:rsidRPr="005A1B19">
        <w:rPr>
          <w:rFonts w:asciiTheme="minorHAnsi" w:eastAsia="Calibri" w:hAnsiTheme="minorHAnsi" w:cstheme="minorHAnsi"/>
          <w:color w:val="000000"/>
          <w:sz w:val="23"/>
          <w:szCs w:val="23"/>
          <w:vertAlign w:val="superscript"/>
        </w:rPr>
        <w:footnoteReference w:id="2"/>
      </w:r>
      <w:r w:rsidR="004E451C" w:rsidRPr="005A1B19">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While employers in the hospitality and food industries are permitted to count employees on a per-site basis, this flexibility does not extend to health care providers.</w:t>
      </w:r>
    </w:p>
    <w:p w14:paraId="49064E8F" w14:textId="77777777" w:rsidR="0027135D" w:rsidRPr="005A1B19" w:rsidRDefault="0027135D">
      <w:pPr>
        <w:rPr>
          <w:rFonts w:asciiTheme="minorHAnsi" w:hAnsiTheme="minorHAnsi" w:cstheme="minorHAnsi"/>
          <w:sz w:val="23"/>
          <w:szCs w:val="23"/>
        </w:rPr>
      </w:pPr>
    </w:p>
    <w:p w14:paraId="120090D4" w14:textId="77777777" w:rsidR="0027135D" w:rsidRPr="005A1B19" w:rsidRDefault="004E451C">
      <w:pPr>
        <w:rPr>
          <w:rFonts w:asciiTheme="minorHAnsi" w:hAnsiTheme="minorHAnsi" w:cstheme="minorHAnsi"/>
          <w:sz w:val="23"/>
          <w:szCs w:val="23"/>
        </w:rPr>
      </w:pPr>
      <w:r w:rsidRPr="005A1B19">
        <w:rPr>
          <w:rFonts w:asciiTheme="minorHAnsi" w:eastAsia="Calibri" w:hAnsiTheme="minorHAnsi" w:cstheme="minorHAnsi"/>
          <w:i/>
          <w:iCs/>
          <w:sz w:val="23"/>
          <w:szCs w:val="23"/>
          <w:u w:val="single"/>
        </w:rPr>
        <w:t>What are the terms?</w:t>
      </w:r>
    </w:p>
    <w:p w14:paraId="3AC0D66E" w14:textId="77777777" w:rsidR="0027135D" w:rsidRPr="005A1B19" w:rsidRDefault="004E451C">
      <w:pPr>
        <w:numPr>
          <w:ilvl w:val="0"/>
          <w:numId w:val="2"/>
        </w:numPr>
        <w:pBdr>
          <w:left w:val="none" w:sz="0" w:space="11" w:color="auto"/>
        </w:pBdr>
        <w:ind w:hanging="500"/>
        <w:rPr>
          <w:rFonts w:asciiTheme="minorHAnsi" w:hAnsiTheme="minorHAnsi" w:cstheme="minorHAnsi"/>
          <w:sz w:val="23"/>
          <w:szCs w:val="23"/>
        </w:rPr>
      </w:pPr>
      <w:r w:rsidRPr="005A1B19">
        <w:rPr>
          <w:rFonts w:asciiTheme="minorHAnsi" w:eastAsia="Calibri" w:hAnsiTheme="minorHAnsi" w:cstheme="minorHAnsi"/>
          <w:sz w:val="23"/>
          <w:szCs w:val="23"/>
        </w:rPr>
        <w:t xml:space="preserve">Loans may cover </w:t>
      </w:r>
      <w:r w:rsidRPr="005A1B19">
        <w:rPr>
          <w:rFonts w:asciiTheme="minorHAnsi" w:eastAsia="Calibri" w:hAnsiTheme="minorHAnsi" w:cstheme="minorHAnsi"/>
          <w:sz w:val="23"/>
          <w:szCs w:val="23"/>
          <w:u w:val="single"/>
        </w:rPr>
        <w:t>any</w:t>
      </w:r>
      <w:r w:rsidRPr="005A1B19">
        <w:rPr>
          <w:rFonts w:asciiTheme="minorHAnsi" w:eastAsia="Calibri" w:hAnsiTheme="minorHAnsi" w:cstheme="minorHAnsi"/>
          <w:sz w:val="23"/>
          <w:szCs w:val="23"/>
        </w:rPr>
        <w:t xml:space="preserve"> aspect of employee compensation, as well as mortgage, rent, and utilities incurred between February 15, 2020 and June 30, 2020.</w:t>
      </w:r>
    </w:p>
    <w:p w14:paraId="12EF0365" w14:textId="77777777" w:rsidR="0027135D" w:rsidRPr="005A1B19" w:rsidRDefault="004E451C">
      <w:pPr>
        <w:numPr>
          <w:ilvl w:val="0"/>
          <w:numId w:val="3"/>
        </w:numPr>
        <w:pBdr>
          <w:left w:val="none" w:sz="0" w:space="11" w:color="auto"/>
        </w:pBdr>
        <w:ind w:hanging="500"/>
        <w:rPr>
          <w:rFonts w:asciiTheme="minorHAnsi" w:hAnsiTheme="minorHAnsi" w:cstheme="minorHAnsi"/>
          <w:sz w:val="23"/>
          <w:szCs w:val="23"/>
        </w:rPr>
      </w:pPr>
      <w:r w:rsidRPr="005A1B19">
        <w:rPr>
          <w:rFonts w:asciiTheme="minorHAnsi" w:eastAsia="Calibri" w:hAnsiTheme="minorHAnsi" w:cstheme="minorHAnsi"/>
          <w:sz w:val="23"/>
          <w:szCs w:val="23"/>
        </w:rPr>
        <w:t xml:space="preserve">The amount any small business is eligible to borrow is 250 percent of their average monthly payroll expenses, up to a total of $10 million. This amount is intended to cover 8 weeks of payroll expenses and any additional amounts for making payments towards debt obligations. Maximum interest rate is 4%, with no fees. </w:t>
      </w:r>
    </w:p>
    <w:p w14:paraId="7661ED77" w14:textId="77777777" w:rsidR="0027135D" w:rsidRPr="005A1B19" w:rsidRDefault="004E451C">
      <w:pPr>
        <w:numPr>
          <w:ilvl w:val="0"/>
          <w:numId w:val="3"/>
        </w:numPr>
        <w:pBdr>
          <w:left w:val="none" w:sz="0" w:space="11" w:color="auto"/>
        </w:pBdr>
        <w:ind w:hanging="502"/>
        <w:rPr>
          <w:rFonts w:asciiTheme="minorHAnsi" w:hAnsiTheme="minorHAnsi" w:cstheme="minorHAnsi"/>
          <w:sz w:val="23"/>
          <w:szCs w:val="23"/>
        </w:rPr>
      </w:pPr>
      <w:r w:rsidRPr="005A1B19">
        <w:rPr>
          <w:rFonts w:asciiTheme="minorHAnsi" w:eastAsia="Calibri" w:hAnsiTheme="minorHAnsi" w:cstheme="minorHAnsi"/>
          <w:sz w:val="23"/>
          <w:szCs w:val="23"/>
        </w:rPr>
        <w:t xml:space="preserve">Payroll costs include employee salaries (up to an annual rate of pay of $100,000), hourly wages and cash tips, paid sick or medical leave, and group health insurance premiums. </w:t>
      </w:r>
    </w:p>
    <w:p w14:paraId="25DFDBC7" w14:textId="77777777" w:rsidR="0027135D" w:rsidRPr="005A1B19" w:rsidRDefault="004E451C">
      <w:pPr>
        <w:numPr>
          <w:ilvl w:val="0"/>
          <w:numId w:val="3"/>
        </w:numPr>
        <w:pBdr>
          <w:left w:val="none" w:sz="0" w:space="11" w:color="auto"/>
        </w:pBdr>
        <w:ind w:hanging="500"/>
        <w:rPr>
          <w:rFonts w:asciiTheme="minorHAnsi" w:hAnsiTheme="minorHAnsi" w:cstheme="minorHAnsi"/>
          <w:sz w:val="23"/>
          <w:szCs w:val="23"/>
        </w:rPr>
      </w:pPr>
      <w:r w:rsidRPr="005A1B19">
        <w:rPr>
          <w:rFonts w:asciiTheme="minorHAnsi" w:eastAsia="Calibri" w:hAnsiTheme="minorHAnsi" w:cstheme="minorHAnsi"/>
          <w:sz w:val="23"/>
          <w:szCs w:val="23"/>
        </w:rPr>
        <w:t>Requires lenders to defer all payments including principal, interest, and fees for no less than 6 months and no more than 1 year.</w:t>
      </w:r>
    </w:p>
    <w:p w14:paraId="17FF2A5A" w14:textId="77777777" w:rsidR="0027135D" w:rsidRPr="005A1B19" w:rsidRDefault="004E451C">
      <w:pPr>
        <w:numPr>
          <w:ilvl w:val="0"/>
          <w:numId w:val="3"/>
        </w:numPr>
        <w:pBdr>
          <w:left w:val="none" w:sz="0" w:space="11" w:color="auto"/>
        </w:pBdr>
        <w:ind w:hanging="500"/>
        <w:rPr>
          <w:rFonts w:asciiTheme="minorHAnsi" w:hAnsiTheme="minorHAnsi" w:cstheme="minorHAnsi"/>
          <w:sz w:val="23"/>
          <w:szCs w:val="23"/>
        </w:rPr>
      </w:pPr>
      <w:r w:rsidRPr="005A1B19">
        <w:rPr>
          <w:rFonts w:asciiTheme="minorHAnsi" w:eastAsia="Calibri" w:hAnsiTheme="minorHAnsi" w:cstheme="minorHAnsi"/>
          <w:sz w:val="23"/>
          <w:szCs w:val="23"/>
        </w:rPr>
        <w:t xml:space="preserve">If you received an EIDL loan related to COVID-19 between January 31, 2020 and the date at which the PPP becomes available, you may refinance the EIDL into the PPP for loan forgiveness purposes. However, you may not take out an EIDL and a PPP for the same purposes. Remaining portions of the EIDL, for purposes other than those laid out in loan forgiveness terms for a PPP loan, would remain a loan. </w:t>
      </w:r>
    </w:p>
    <w:p w14:paraId="330875FE" w14:textId="77777777" w:rsidR="0027135D" w:rsidRPr="005A1B19" w:rsidRDefault="004E451C">
      <w:pPr>
        <w:numPr>
          <w:ilvl w:val="0"/>
          <w:numId w:val="3"/>
        </w:numPr>
        <w:pBdr>
          <w:left w:val="none" w:sz="0" w:space="11" w:color="auto"/>
        </w:pBdr>
        <w:ind w:hanging="500"/>
        <w:rPr>
          <w:rFonts w:asciiTheme="minorHAnsi" w:hAnsiTheme="minorHAnsi" w:cstheme="minorHAnsi"/>
          <w:sz w:val="23"/>
          <w:szCs w:val="23"/>
        </w:rPr>
      </w:pPr>
      <w:r w:rsidRPr="005A1B19">
        <w:rPr>
          <w:rFonts w:asciiTheme="minorHAnsi" w:eastAsia="Calibri" w:hAnsiTheme="minorHAnsi" w:cstheme="minorHAnsi"/>
          <w:sz w:val="23"/>
          <w:szCs w:val="23"/>
        </w:rPr>
        <w:t>If you took advantage of an emergency EIDL grant award of up to $10,000, that amount would be subtracted from the amount forgiven under PPP.</w:t>
      </w:r>
    </w:p>
    <w:p w14:paraId="66A36D0F" w14:textId="77777777" w:rsidR="0027135D" w:rsidRPr="005A1B19" w:rsidRDefault="0027135D">
      <w:pPr>
        <w:pBdr>
          <w:left w:val="none" w:sz="0" w:space="7" w:color="auto"/>
        </w:pBdr>
        <w:ind w:left="140"/>
        <w:rPr>
          <w:rFonts w:asciiTheme="minorHAnsi" w:hAnsiTheme="minorHAnsi" w:cstheme="minorHAnsi"/>
          <w:sz w:val="23"/>
          <w:szCs w:val="23"/>
        </w:rPr>
      </w:pPr>
    </w:p>
    <w:p w14:paraId="269BC5D9" w14:textId="77777777" w:rsidR="0027135D" w:rsidRPr="005A1B19" w:rsidRDefault="004E451C">
      <w:pPr>
        <w:pBdr>
          <w:left w:val="none" w:sz="0" w:space="7" w:color="auto"/>
        </w:pBdr>
        <w:ind w:left="140"/>
        <w:rPr>
          <w:rFonts w:asciiTheme="minorHAnsi" w:hAnsiTheme="minorHAnsi" w:cstheme="minorHAnsi"/>
          <w:sz w:val="23"/>
          <w:szCs w:val="23"/>
        </w:rPr>
      </w:pPr>
      <w:r w:rsidRPr="005A1B19">
        <w:rPr>
          <w:rFonts w:asciiTheme="minorHAnsi" w:eastAsia="Calibri" w:hAnsiTheme="minorHAnsi" w:cstheme="minorHAnsi"/>
          <w:i/>
          <w:iCs/>
          <w:sz w:val="23"/>
          <w:szCs w:val="23"/>
          <w:u w:val="single"/>
        </w:rPr>
        <w:t>About loan forgiveness</w:t>
      </w:r>
    </w:p>
    <w:p w14:paraId="4101D0CD" w14:textId="77777777" w:rsidR="0027135D" w:rsidRPr="005A1B19" w:rsidRDefault="004E451C">
      <w:pPr>
        <w:numPr>
          <w:ilvl w:val="0"/>
          <w:numId w:val="4"/>
        </w:numPr>
        <w:pBdr>
          <w:left w:val="none" w:sz="0" w:space="7" w:color="auto"/>
        </w:pBdr>
        <w:ind w:hanging="430"/>
        <w:rPr>
          <w:rFonts w:asciiTheme="minorHAnsi" w:hAnsiTheme="minorHAnsi" w:cstheme="minorHAnsi"/>
          <w:sz w:val="23"/>
          <w:szCs w:val="23"/>
        </w:rPr>
      </w:pPr>
      <w:r w:rsidRPr="005A1B19">
        <w:rPr>
          <w:rFonts w:asciiTheme="minorHAnsi" w:eastAsia="Calibri" w:hAnsiTheme="minorHAnsi" w:cstheme="minorHAnsi"/>
          <w:sz w:val="23"/>
          <w:szCs w:val="23"/>
        </w:rPr>
        <w:t xml:space="preserve">The loan is forgiven after the 8-week loan period without interest. Borrowers will work with lenders for any documentation. The amount of principal that may be forgiven is equal to the sum of expenses for payroll, and existing interest payments on mortgages, rent payments, leases, and utility service agreements. </w:t>
      </w:r>
    </w:p>
    <w:p w14:paraId="7DB4206F" w14:textId="77777777" w:rsidR="0027135D" w:rsidRPr="005A1B19" w:rsidRDefault="004E451C">
      <w:pPr>
        <w:numPr>
          <w:ilvl w:val="0"/>
          <w:numId w:val="4"/>
        </w:numPr>
        <w:pBdr>
          <w:left w:val="none" w:sz="0" w:space="7" w:color="auto"/>
        </w:pBdr>
        <w:ind w:hanging="430"/>
        <w:rPr>
          <w:rFonts w:asciiTheme="minorHAnsi" w:hAnsiTheme="minorHAnsi" w:cstheme="minorHAnsi"/>
          <w:sz w:val="23"/>
          <w:szCs w:val="23"/>
        </w:rPr>
      </w:pPr>
      <w:r w:rsidRPr="005A1B19">
        <w:rPr>
          <w:rFonts w:asciiTheme="minorHAnsi" w:eastAsia="Calibri" w:hAnsiTheme="minorHAnsi" w:cstheme="minorHAnsi"/>
          <w:sz w:val="23"/>
          <w:szCs w:val="23"/>
        </w:rPr>
        <w:t>If you to use the Paycheck Protection Program for other business-related expenses, like inventory, you can, but that portion of the loan will not be forgiven.</w:t>
      </w:r>
    </w:p>
    <w:p w14:paraId="024D4BF9" w14:textId="77777777" w:rsidR="0027135D" w:rsidRPr="005A1B19" w:rsidRDefault="004E451C">
      <w:pPr>
        <w:numPr>
          <w:ilvl w:val="0"/>
          <w:numId w:val="4"/>
        </w:numPr>
        <w:pBdr>
          <w:left w:val="none" w:sz="0" w:space="7" w:color="auto"/>
        </w:pBdr>
        <w:ind w:hanging="430"/>
        <w:rPr>
          <w:rFonts w:asciiTheme="minorHAnsi" w:hAnsiTheme="minorHAnsi" w:cstheme="minorHAnsi"/>
          <w:sz w:val="23"/>
          <w:szCs w:val="23"/>
        </w:rPr>
      </w:pPr>
      <w:r w:rsidRPr="005A1B19">
        <w:rPr>
          <w:rFonts w:asciiTheme="minorHAnsi" w:eastAsia="Calibri" w:hAnsiTheme="minorHAnsi" w:cstheme="minorHAnsi"/>
          <w:sz w:val="23"/>
          <w:szCs w:val="23"/>
        </w:rPr>
        <w:t>If your total payroll expenses on workers making less than $100,000 annually decreases by more than 25 percent, loan forgiveness will be reduced by the same amount. If you have already laid off some employees, you can still be forgiven for the full amount of your payroll cost if you rehire your employees by June 30, 2020.</w:t>
      </w:r>
    </w:p>
    <w:p w14:paraId="6A68367E" w14:textId="77777777" w:rsidR="0027135D" w:rsidRPr="005A1B19" w:rsidRDefault="0027135D">
      <w:pPr>
        <w:pBdr>
          <w:left w:val="none" w:sz="0" w:space="7" w:color="auto"/>
        </w:pBdr>
        <w:ind w:left="140"/>
        <w:rPr>
          <w:rFonts w:asciiTheme="minorHAnsi" w:hAnsiTheme="minorHAnsi" w:cstheme="minorHAnsi"/>
          <w:sz w:val="23"/>
          <w:szCs w:val="23"/>
        </w:rPr>
      </w:pPr>
    </w:p>
    <w:p w14:paraId="3AFF71F8" w14:textId="77777777" w:rsidR="0027135D" w:rsidRPr="005A1B19" w:rsidRDefault="004E451C">
      <w:pPr>
        <w:rPr>
          <w:rFonts w:asciiTheme="minorHAnsi" w:hAnsiTheme="minorHAnsi" w:cstheme="minorHAnsi"/>
          <w:sz w:val="23"/>
          <w:szCs w:val="23"/>
        </w:rPr>
      </w:pPr>
      <w:r w:rsidRPr="005A1B19">
        <w:rPr>
          <w:rFonts w:asciiTheme="minorHAnsi" w:eastAsia="Calibri" w:hAnsiTheme="minorHAnsi" w:cstheme="minorHAnsi"/>
          <w:i/>
          <w:iCs/>
          <w:sz w:val="23"/>
          <w:szCs w:val="23"/>
          <w:u w:val="single"/>
        </w:rPr>
        <w:t>How do I apply?</w:t>
      </w:r>
    </w:p>
    <w:p w14:paraId="74C3FAAD" w14:textId="77777777" w:rsidR="0027135D" w:rsidRDefault="004E451C">
      <w:r w:rsidRPr="005A1B19">
        <w:rPr>
          <w:rFonts w:asciiTheme="minorHAnsi" w:eastAsia="Calibri" w:hAnsiTheme="minorHAnsi" w:cstheme="minorHAnsi"/>
          <w:sz w:val="23"/>
          <w:szCs w:val="23"/>
        </w:rPr>
        <w:t xml:space="preserve">Call your bank or find SBA-approved lenders in your area through SBA’s </w:t>
      </w:r>
      <w:hyperlink r:id="rId24" w:history="1">
        <w:r w:rsidRPr="005A1B19">
          <w:rPr>
            <w:rFonts w:asciiTheme="minorHAnsi" w:eastAsia="Calibri" w:hAnsiTheme="minorHAnsi" w:cstheme="minorHAnsi"/>
            <w:color w:val="0563C1"/>
            <w:sz w:val="23"/>
            <w:szCs w:val="23"/>
          </w:rPr>
          <w:t>Lender Match</w:t>
        </w:r>
      </w:hyperlink>
      <w:r w:rsidRPr="005A1B19">
        <w:rPr>
          <w:rFonts w:asciiTheme="minorHAnsi" w:eastAsia="Calibri" w:hAnsiTheme="minorHAnsi" w:cstheme="minorHAnsi"/>
          <w:sz w:val="23"/>
          <w:szCs w:val="23"/>
        </w:rPr>
        <w:t xml:space="preserve"> tool. For help, call your local </w:t>
      </w:r>
      <w:hyperlink r:id="rId25" w:history="1">
        <w:r w:rsidRPr="005A1B19">
          <w:rPr>
            <w:rFonts w:asciiTheme="minorHAnsi" w:eastAsia="Calibri" w:hAnsiTheme="minorHAnsi" w:cstheme="minorHAnsi"/>
            <w:color w:val="0563C1"/>
            <w:sz w:val="23"/>
            <w:szCs w:val="23"/>
          </w:rPr>
          <w:t>Small Business Development Center</w:t>
        </w:r>
      </w:hyperlink>
      <w:r w:rsidRPr="005A1B19">
        <w:rPr>
          <w:rFonts w:asciiTheme="minorHAnsi" w:eastAsia="Calibri" w:hAnsiTheme="minorHAnsi" w:cstheme="minorHAnsi"/>
          <w:sz w:val="23"/>
          <w:szCs w:val="23"/>
        </w:rPr>
        <w:t>. The program is available until June 3</w:t>
      </w:r>
      <w:r w:rsidR="00D22574" w:rsidRPr="005A1B19">
        <w:rPr>
          <w:rFonts w:asciiTheme="minorHAnsi" w:eastAsia="Calibri" w:hAnsiTheme="minorHAnsi" w:cstheme="minorHAnsi"/>
          <w:sz w:val="23"/>
          <w:szCs w:val="23"/>
        </w:rPr>
        <w:t xml:space="preserve">0, </w:t>
      </w:r>
      <w:r w:rsidRPr="005A1B19">
        <w:rPr>
          <w:rFonts w:asciiTheme="minorHAnsi" w:eastAsia="Calibri" w:hAnsiTheme="minorHAnsi" w:cstheme="minorHAnsi"/>
          <w:sz w:val="23"/>
          <w:szCs w:val="23"/>
        </w:rPr>
        <w:t>2020.</w:t>
      </w:r>
      <w:r>
        <w:rPr>
          <w:rFonts w:ascii="Calibri" w:eastAsia="Calibri" w:hAnsi="Calibri" w:cs="Calibri"/>
        </w:rPr>
        <w:t xml:space="preserve">  </w:t>
      </w:r>
      <w:r>
        <w:rPr>
          <w:rFonts w:ascii="Calibri" w:eastAsia="Calibri" w:hAnsi="Calibri" w:cs="Calibri"/>
        </w:rPr>
        <w:br w:type="page"/>
      </w:r>
    </w:p>
    <w:p w14:paraId="1D74B8E9" w14:textId="77777777" w:rsidR="0027135D" w:rsidRDefault="004E451C" w:rsidP="00E34C5E">
      <w:pPr>
        <w:pStyle w:val="Heading1"/>
      </w:pPr>
      <w:r>
        <w:t>Emergency Paid Sick Leave and Emergency Family Leave</w:t>
      </w:r>
    </w:p>
    <w:p w14:paraId="21E67214" w14:textId="77777777" w:rsidR="0027135D" w:rsidRDefault="0027135D"/>
    <w:p w14:paraId="20B31BEB" w14:textId="77777777" w:rsidR="0027135D" w:rsidRDefault="000D6C8D">
      <w:hyperlink r:id="rId26" w:history="1">
        <w:r w:rsidR="004E451C">
          <w:rPr>
            <w:rFonts w:ascii="Calibri" w:eastAsia="Calibri" w:hAnsi="Calibri" w:cs="Calibri"/>
            <w:color w:val="0563C1"/>
            <w:u w:val="single" w:color="0563C1"/>
          </w:rPr>
          <w:t>The Families First Coronavirus Response Act</w:t>
        </w:r>
      </w:hyperlink>
      <w:r w:rsidR="004E451C">
        <w:rPr>
          <w:rFonts w:ascii="Calibri" w:eastAsia="Calibri" w:hAnsi="Calibri" w:cs="Calibri"/>
        </w:rPr>
        <w:t xml:space="preserve"> (FFCRA), signed into law on March 18, created two new temporary types of </w:t>
      </w:r>
      <w:r w:rsidR="00CE22C6">
        <w:rPr>
          <w:rFonts w:ascii="Calibri" w:eastAsia="Calibri" w:hAnsi="Calibri" w:cs="Calibri"/>
        </w:rPr>
        <w:t>emergency</w:t>
      </w:r>
      <w:r w:rsidR="004E451C">
        <w:rPr>
          <w:rFonts w:ascii="Calibri" w:eastAsia="Calibri" w:hAnsi="Calibri" w:cs="Calibri"/>
        </w:rPr>
        <w:t xml:space="preserve"> leave for workers impacted by COVID-19. </w:t>
      </w:r>
      <w:r w:rsidR="00CE22C6">
        <w:rPr>
          <w:rFonts w:ascii="Calibri" w:eastAsia="Calibri" w:hAnsi="Calibri" w:cs="Calibri"/>
        </w:rPr>
        <w:t xml:space="preserve"> This leave became effective on April 1, 2020.</w:t>
      </w:r>
      <w:r w:rsidR="00397D6B">
        <w:rPr>
          <w:rFonts w:ascii="Calibri" w:eastAsia="Calibri" w:hAnsi="Calibri" w:cs="Calibri"/>
        </w:rPr>
        <w:t xml:space="preserve">  The Department of Labor (DOL) is overseeing this program.</w:t>
      </w:r>
    </w:p>
    <w:p w14:paraId="1242D81F" w14:textId="77777777" w:rsidR="0027135D" w:rsidRDefault="0027135D"/>
    <w:p w14:paraId="2969D742" w14:textId="77777777" w:rsidR="0027135D" w:rsidRDefault="00CE22C6">
      <w:r>
        <w:rPr>
          <w:rFonts w:ascii="Calibri" w:eastAsia="Calibri" w:hAnsi="Calibri" w:cs="Calibri"/>
          <w:i/>
          <w:iCs/>
          <w:u w:val="single"/>
        </w:rPr>
        <w:t>Which employers must offer this type of leave</w:t>
      </w:r>
      <w:r w:rsidR="004E451C">
        <w:rPr>
          <w:rFonts w:ascii="Calibri" w:eastAsia="Calibri" w:hAnsi="Calibri" w:cs="Calibri"/>
          <w:i/>
          <w:iCs/>
          <w:u w:val="single"/>
        </w:rPr>
        <w:t>?</w:t>
      </w:r>
    </w:p>
    <w:p w14:paraId="5C73C914" w14:textId="77777777" w:rsidR="00564DEE" w:rsidRDefault="00564DEE" w:rsidP="00CE22C6">
      <w:pPr>
        <w:rPr>
          <w:rFonts w:ascii="Calibri" w:eastAsia="Calibri" w:hAnsi="Calibri" w:cs="Calibri"/>
        </w:rPr>
      </w:pPr>
    </w:p>
    <w:p w14:paraId="60F5F6C1" w14:textId="77777777" w:rsidR="00F064FD" w:rsidRPr="00397D6B" w:rsidRDefault="00CE22C6" w:rsidP="00CE22C6">
      <w:pPr>
        <w:rPr>
          <w:rFonts w:ascii="Calibri" w:eastAsia="Calibri" w:hAnsi="Calibri" w:cs="Calibri"/>
        </w:rPr>
      </w:pPr>
      <w:r>
        <w:rPr>
          <w:rFonts w:ascii="Calibri" w:eastAsia="Calibri" w:hAnsi="Calibri" w:cs="Calibri"/>
        </w:rPr>
        <w:t xml:space="preserve">In </w:t>
      </w:r>
      <w:r w:rsidR="00F064FD">
        <w:rPr>
          <w:rFonts w:ascii="Calibri" w:eastAsia="Calibri" w:hAnsi="Calibri" w:cs="Calibri"/>
        </w:rPr>
        <w:t xml:space="preserve">general, employers </w:t>
      </w:r>
      <w:r w:rsidR="004E451C">
        <w:rPr>
          <w:rFonts w:ascii="Calibri" w:eastAsia="Calibri" w:hAnsi="Calibri" w:cs="Calibri"/>
        </w:rPr>
        <w:t>with fewer than 500 employees</w:t>
      </w:r>
      <w:r w:rsidR="00F064FD">
        <w:rPr>
          <w:rFonts w:ascii="Calibri" w:eastAsia="Calibri" w:hAnsi="Calibri" w:cs="Calibri"/>
        </w:rPr>
        <w:t xml:space="preserve"> </w:t>
      </w:r>
      <w:r w:rsidR="007320FE">
        <w:rPr>
          <w:rFonts w:ascii="Calibri" w:eastAsia="Calibri" w:hAnsi="Calibri" w:cs="Calibri"/>
        </w:rPr>
        <w:t xml:space="preserve">are </w:t>
      </w:r>
      <w:r w:rsidR="007320FE">
        <w:rPr>
          <w:rFonts w:ascii="Calibri" w:eastAsia="Calibri" w:hAnsi="Calibri" w:cs="Calibri"/>
          <w:u w:val="single"/>
        </w:rPr>
        <w:t>required</w:t>
      </w:r>
      <w:r w:rsidR="007320FE">
        <w:rPr>
          <w:rFonts w:ascii="Calibri" w:eastAsia="Calibri" w:hAnsi="Calibri" w:cs="Calibri"/>
        </w:rPr>
        <w:t xml:space="preserve"> to offer these two types of leave</w:t>
      </w:r>
      <w:r w:rsidR="004E451C">
        <w:rPr>
          <w:rFonts w:ascii="Calibri" w:eastAsia="Calibri" w:hAnsi="Calibri" w:cs="Calibri"/>
        </w:rPr>
        <w:t xml:space="preserve">. </w:t>
      </w:r>
      <w:r w:rsidR="00F064FD" w:rsidRPr="00397D6B">
        <w:rPr>
          <w:rFonts w:ascii="Calibri" w:eastAsia="Calibri" w:hAnsi="Calibri" w:cs="Calibri"/>
        </w:rPr>
        <w:t xml:space="preserve">However, </w:t>
      </w:r>
      <w:r w:rsidRPr="00397D6B">
        <w:rPr>
          <w:rFonts w:ascii="Calibri" w:eastAsia="Calibri" w:hAnsi="Calibri" w:cs="Calibri"/>
        </w:rPr>
        <w:t xml:space="preserve">two types of businesses can </w:t>
      </w:r>
      <w:r w:rsidRPr="00397D6B">
        <w:rPr>
          <w:rFonts w:ascii="Calibri" w:eastAsia="Calibri" w:hAnsi="Calibri" w:cs="Calibri"/>
          <w:u w:val="single"/>
        </w:rPr>
        <w:t>choose</w:t>
      </w:r>
      <w:r w:rsidRPr="00397D6B">
        <w:rPr>
          <w:rFonts w:ascii="Calibri" w:eastAsia="Calibri" w:hAnsi="Calibri" w:cs="Calibri"/>
        </w:rPr>
        <w:t xml:space="preserve"> to be exempted:</w:t>
      </w:r>
    </w:p>
    <w:p w14:paraId="570838EE" w14:textId="77777777" w:rsidR="0027135D" w:rsidRPr="00397D6B" w:rsidRDefault="00CE22C6" w:rsidP="00CE22C6">
      <w:pPr>
        <w:pStyle w:val="ListParagraph"/>
        <w:numPr>
          <w:ilvl w:val="0"/>
          <w:numId w:val="10"/>
        </w:numPr>
        <w:spacing w:line="240" w:lineRule="auto"/>
        <w:rPr>
          <w:sz w:val="24"/>
          <w:szCs w:val="24"/>
        </w:rPr>
      </w:pPr>
      <w:r w:rsidRPr="00397D6B">
        <w:rPr>
          <w:rFonts w:ascii="Calibri" w:eastAsia="Calibri" w:hAnsi="Calibri" w:cs="Calibri"/>
          <w:sz w:val="24"/>
          <w:szCs w:val="24"/>
        </w:rPr>
        <w:t>B</w:t>
      </w:r>
      <w:r w:rsidR="004E451C" w:rsidRPr="00397D6B">
        <w:rPr>
          <w:rFonts w:ascii="Calibri" w:eastAsia="Calibri" w:hAnsi="Calibri" w:cs="Calibri"/>
          <w:sz w:val="24"/>
          <w:szCs w:val="24"/>
        </w:rPr>
        <w:t xml:space="preserve">usinesses </w:t>
      </w:r>
      <w:r w:rsidR="00F064FD" w:rsidRPr="00397D6B">
        <w:rPr>
          <w:rFonts w:ascii="Calibri" w:eastAsia="Calibri" w:hAnsi="Calibri" w:cs="Calibri"/>
          <w:sz w:val="24"/>
          <w:szCs w:val="24"/>
        </w:rPr>
        <w:t xml:space="preserve">with less than </w:t>
      </w:r>
      <w:r w:rsidR="004E451C" w:rsidRPr="00397D6B">
        <w:rPr>
          <w:rFonts w:ascii="Calibri" w:eastAsia="Calibri" w:hAnsi="Calibri" w:cs="Calibri"/>
          <w:sz w:val="24"/>
          <w:szCs w:val="24"/>
        </w:rPr>
        <w:t>50 employees.</w:t>
      </w:r>
      <w:r w:rsidR="004E451C" w:rsidRPr="00397D6B">
        <w:rPr>
          <w:color w:val="000000"/>
          <w:sz w:val="24"/>
          <w:szCs w:val="24"/>
          <w:vertAlign w:val="superscript"/>
        </w:rPr>
        <w:footnoteReference w:id="3"/>
      </w:r>
      <w:r w:rsidR="004E451C" w:rsidRPr="00397D6B">
        <w:rPr>
          <w:rFonts w:ascii="Calibri" w:eastAsia="Calibri" w:hAnsi="Calibri" w:cs="Calibri"/>
          <w:sz w:val="24"/>
          <w:szCs w:val="24"/>
        </w:rPr>
        <w:t xml:space="preserve"> </w:t>
      </w:r>
    </w:p>
    <w:p w14:paraId="717CF519" w14:textId="77777777" w:rsidR="00CE22C6" w:rsidRPr="00397D6B" w:rsidRDefault="00CE22C6" w:rsidP="00564DEE">
      <w:pPr>
        <w:pStyle w:val="ListParagraph"/>
        <w:numPr>
          <w:ilvl w:val="0"/>
          <w:numId w:val="10"/>
        </w:numPr>
        <w:spacing w:after="0" w:line="240" w:lineRule="auto"/>
        <w:rPr>
          <w:sz w:val="24"/>
          <w:szCs w:val="24"/>
        </w:rPr>
      </w:pPr>
      <w:r w:rsidRPr="00397D6B">
        <w:rPr>
          <w:rFonts w:ascii="Calibri" w:eastAsia="Calibri" w:hAnsi="Calibri" w:cs="Calibri"/>
          <w:sz w:val="24"/>
          <w:szCs w:val="24"/>
        </w:rPr>
        <w:t>Health care employers</w:t>
      </w:r>
      <w:r w:rsidR="00397D6B">
        <w:rPr>
          <w:rFonts w:ascii="Calibri" w:eastAsia="Calibri" w:hAnsi="Calibri" w:cs="Calibri"/>
          <w:sz w:val="24"/>
          <w:szCs w:val="24"/>
        </w:rPr>
        <w:t>, such as health centers</w:t>
      </w:r>
      <w:r w:rsidRPr="00397D6B">
        <w:rPr>
          <w:rFonts w:ascii="Calibri" w:eastAsia="Calibri" w:hAnsi="Calibri" w:cs="Calibri"/>
          <w:sz w:val="24"/>
          <w:szCs w:val="24"/>
        </w:rPr>
        <w:t>.</w:t>
      </w:r>
    </w:p>
    <w:p w14:paraId="61D3BCD6" w14:textId="77777777" w:rsidR="0027135D" w:rsidRPr="00CE22C6" w:rsidRDefault="00397D6B" w:rsidP="00564DEE">
      <w:pPr>
        <w:rPr>
          <w:rFonts w:asciiTheme="minorHAnsi" w:hAnsiTheme="minorHAnsi" w:cstheme="minorHAnsi"/>
        </w:rPr>
      </w:pPr>
      <w:r>
        <w:rPr>
          <w:rFonts w:asciiTheme="minorHAnsi" w:hAnsiTheme="minorHAnsi" w:cstheme="minorHAnsi"/>
        </w:rPr>
        <w:t xml:space="preserve">Note that, per a DOL policy announced on March 29, health care employers can choose to deny Emergency Leave to </w:t>
      </w:r>
      <w:r>
        <w:rPr>
          <w:rFonts w:asciiTheme="minorHAnsi" w:hAnsiTheme="minorHAnsi" w:cstheme="minorHAnsi"/>
          <w:u w:val="single"/>
        </w:rPr>
        <w:t>all</w:t>
      </w:r>
      <w:r>
        <w:rPr>
          <w:rFonts w:asciiTheme="minorHAnsi" w:hAnsiTheme="minorHAnsi" w:cstheme="minorHAnsi"/>
        </w:rPr>
        <w:t xml:space="preserve"> their employees, not just those who are health care providers.   </w:t>
      </w:r>
      <w:r w:rsidR="00CE22C6">
        <w:rPr>
          <w:rFonts w:asciiTheme="minorHAnsi" w:hAnsiTheme="minorHAnsi" w:cstheme="minorHAnsi"/>
        </w:rPr>
        <w:t xml:space="preserve"> </w:t>
      </w:r>
    </w:p>
    <w:p w14:paraId="13004838" w14:textId="77777777" w:rsidR="00CE22C6" w:rsidRDefault="00CE22C6"/>
    <w:p w14:paraId="0CDF4418" w14:textId="77777777" w:rsidR="0027135D" w:rsidRDefault="004E451C">
      <w:r>
        <w:rPr>
          <w:rFonts w:ascii="Calibri" w:eastAsia="Calibri" w:hAnsi="Calibri" w:cs="Calibri"/>
          <w:i/>
          <w:iCs/>
          <w:u w:val="single"/>
        </w:rPr>
        <w:t>What are the terms?</w:t>
      </w:r>
    </w:p>
    <w:p w14:paraId="6C440596" w14:textId="77777777" w:rsidR="0027135D" w:rsidRDefault="0027135D"/>
    <w:p w14:paraId="08974687" w14:textId="77777777" w:rsidR="0027135D" w:rsidRDefault="004E451C">
      <w:pPr>
        <w:numPr>
          <w:ilvl w:val="0"/>
          <w:numId w:val="5"/>
        </w:numPr>
        <w:pBdr>
          <w:left w:val="none" w:sz="0" w:space="10" w:color="auto"/>
        </w:pBdr>
        <w:ind w:hanging="506"/>
      </w:pPr>
      <w:r>
        <w:rPr>
          <w:rFonts w:ascii="Calibri" w:eastAsia="Calibri" w:hAnsi="Calibri" w:cs="Calibri"/>
          <w:b/>
          <w:bCs/>
        </w:rPr>
        <w:t>Emergency Paid Sick Leave:</w:t>
      </w:r>
      <w:r>
        <w:rPr>
          <w:rFonts w:ascii="Calibri" w:eastAsia="Calibri" w:hAnsi="Calibri" w:cs="Calibri"/>
        </w:rPr>
        <w:t xml:space="preserve"> Two weeks (up to 80 hours) of paid sick leave at the employee’s regular rate of pay (up to $511/day) where the employee is unable to work because they are quarantined by a doctor or government authorities and/or experiencing COVID-19 symptoms and seeking a medical diagnosis. For employees who need to care for someone else, employers must offer two weeks of paid sick leave at two-thirds the employee’s regular rate of pay (up to $200/day). Employers are not required to pay more than the capped amounts. </w:t>
      </w:r>
    </w:p>
    <w:p w14:paraId="2E796669" w14:textId="77777777" w:rsidR="0027135D" w:rsidRDefault="0027135D">
      <w:pPr>
        <w:ind w:left="720"/>
      </w:pPr>
    </w:p>
    <w:p w14:paraId="025A9AEC" w14:textId="77777777" w:rsidR="0027135D" w:rsidRDefault="004E451C">
      <w:pPr>
        <w:numPr>
          <w:ilvl w:val="0"/>
          <w:numId w:val="6"/>
        </w:numPr>
        <w:pBdr>
          <w:left w:val="none" w:sz="0" w:space="10" w:color="auto"/>
        </w:pBdr>
        <w:ind w:hanging="506"/>
      </w:pPr>
      <w:r>
        <w:rPr>
          <w:rFonts w:ascii="Calibri" w:eastAsia="Calibri" w:hAnsi="Calibri" w:cs="Calibri"/>
          <w:b/>
          <w:bCs/>
        </w:rPr>
        <w:t>Emergency Family Leave:</w:t>
      </w:r>
      <w:r>
        <w:rPr>
          <w:rFonts w:ascii="Calibri" w:eastAsia="Calibri" w:hAnsi="Calibri" w:cs="Calibri"/>
        </w:rPr>
        <w:t xml:space="preserve"> Up to an additional 10 weeks of paid expanded family leave, with employers not required to pay more than $200 per day and $10,000 in total. </w:t>
      </w:r>
      <w:r w:rsidR="00720936">
        <w:rPr>
          <w:rFonts w:ascii="Calibri" w:eastAsia="Calibri" w:hAnsi="Calibri" w:cs="Calibri"/>
        </w:rPr>
        <w:t xml:space="preserve"> The only employees who are eligible are those who are unable to telework </w:t>
      </w:r>
      <w:r w:rsidR="00720936" w:rsidRPr="00720936">
        <w:rPr>
          <w:rFonts w:ascii="Calibri" w:eastAsia="Calibri" w:hAnsi="Calibri" w:cs="Calibri"/>
          <w:b/>
          <w:bCs/>
          <w:i/>
          <w:iCs/>
        </w:rPr>
        <w:t>and</w:t>
      </w:r>
      <w:r w:rsidR="00720936">
        <w:rPr>
          <w:rFonts w:ascii="Calibri" w:eastAsia="Calibri" w:hAnsi="Calibri" w:cs="Calibri"/>
        </w:rPr>
        <w:t xml:space="preserve"> who have a child under age 18 </w:t>
      </w:r>
      <w:r>
        <w:rPr>
          <w:rFonts w:ascii="Calibri" w:eastAsia="Calibri" w:hAnsi="Calibri" w:cs="Calibri"/>
        </w:rPr>
        <w:t xml:space="preserve">whose school or childcare provider is closed or unavailable due to COVID-19. </w:t>
      </w:r>
    </w:p>
    <w:p w14:paraId="68F5FBDD" w14:textId="77777777" w:rsidR="0027135D" w:rsidRDefault="0027135D"/>
    <w:p w14:paraId="3FCC4CF7" w14:textId="77777777" w:rsidR="0027135D" w:rsidRDefault="00427A8D">
      <w:r>
        <w:rPr>
          <w:rFonts w:ascii="Calibri" w:eastAsia="Calibri" w:hAnsi="Calibri" w:cs="Calibri"/>
          <w:i/>
          <w:iCs/>
          <w:u w:val="single"/>
        </w:rPr>
        <w:t>Who pays for Emergency Paid Sick Leave and Emergency Family Leave?</w:t>
      </w:r>
    </w:p>
    <w:p w14:paraId="1BB17DFE" w14:textId="77777777" w:rsidR="0027135D" w:rsidRDefault="0027135D"/>
    <w:p w14:paraId="033B4016" w14:textId="77777777" w:rsidR="0027135D" w:rsidRDefault="00427A8D">
      <w:r>
        <w:rPr>
          <w:rFonts w:ascii="Calibri" w:eastAsia="Calibri" w:hAnsi="Calibri" w:cs="Calibri"/>
        </w:rPr>
        <w:t>Employers must pay for their employees for this leave.  However, the</w:t>
      </w:r>
      <w:r w:rsidR="00FC2D29">
        <w:rPr>
          <w:rFonts w:ascii="Calibri" w:eastAsia="Calibri" w:hAnsi="Calibri" w:cs="Calibri"/>
        </w:rPr>
        <w:t xml:space="preserve"> Federal government will reimburse them for </w:t>
      </w:r>
      <w:r>
        <w:rPr>
          <w:rFonts w:ascii="Calibri" w:eastAsia="Calibri" w:hAnsi="Calibri" w:cs="Calibri"/>
        </w:rPr>
        <w:t xml:space="preserve">the full costs of the required leave, </w:t>
      </w:r>
      <w:r w:rsidR="00FC2D29">
        <w:rPr>
          <w:rFonts w:ascii="Calibri" w:eastAsia="Calibri" w:hAnsi="Calibri" w:cs="Calibri"/>
        </w:rPr>
        <w:t xml:space="preserve">through refundable credits on the </w:t>
      </w:r>
      <w:r w:rsidR="004E451C">
        <w:rPr>
          <w:rFonts w:ascii="Calibri" w:eastAsia="Calibri" w:hAnsi="Calibri" w:cs="Calibri"/>
        </w:rPr>
        <w:t xml:space="preserve">employer share of Social Security payroll taxes. Employers deduct the amount </w:t>
      </w:r>
      <w:r w:rsidR="00A61574">
        <w:rPr>
          <w:rFonts w:ascii="Calibri" w:eastAsia="Calibri" w:hAnsi="Calibri" w:cs="Calibri"/>
        </w:rPr>
        <w:t xml:space="preserve">they paid for </w:t>
      </w:r>
      <w:r w:rsidR="00FC2D29">
        <w:rPr>
          <w:rFonts w:ascii="Calibri" w:eastAsia="Calibri" w:hAnsi="Calibri" w:cs="Calibri"/>
        </w:rPr>
        <w:t xml:space="preserve">this leave </w:t>
      </w:r>
      <w:r w:rsidR="004E451C">
        <w:rPr>
          <w:rFonts w:ascii="Calibri" w:eastAsia="Calibri" w:hAnsi="Calibri" w:cs="Calibri"/>
        </w:rPr>
        <w:t xml:space="preserve">from their payroll tax contributions on an employee’s pay and submit documentation. </w:t>
      </w:r>
      <w:r w:rsidR="000B225A">
        <w:rPr>
          <w:rFonts w:ascii="Calibri" w:eastAsia="Calibri" w:hAnsi="Calibri" w:cs="Calibri"/>
        </w:rPr>
        <w:t xml:space="preserve"> </w:t>
      </w:r>
      <w:r w:rsidR="004E451C">
        <w:rPr>
          <w:rFonts w:ascii="Calibri" w:eastAsia="Calibri" w:hAnsi="Calibri" w:cs="Calibri"/>
        </w:rPr>
        <w:t xml:space="preserve">The credits </w:t>
      </w:r>
      <w:r w:rsidR="00A61574">
        <w:rPr>
          <w:rFonts w:ascii="Calibri" w:eastAsia="Calibri" w:hAnsi="Calibri" w:cs="Calibri"/>
        </w:rPr>
        <w:t xml:space="preserve">will cover the </w:t>
      </w:r>
      <w:r w:rsidR="004E451C">
        <w:rPr>
          <w:rFonts w:ascii="Calibri" w:eastAsia="Calibri" w:hAnsi="Calibri" w:cs="Calibri"/>
        </w:rPr>
        <w:t>capped salary amount</w:t>
      </w:r>
      <w:r w:rsidR="00A61574">
        <w:rPr>
          <w:rFonts w:ascii="Calibri" w:eastAsia="Calibri" w:hAnsi="Calibri" w:cs="Calibri"/>
        </w:rPr>
        <w:t>s described abo</w:t>
      </w:r>
      <w:r w:rsidR="000B225A">
        <w:rPr>
          <w:rFonts w:ascii="Calibri" w:eastAsia="Calibri" w:hAnsi="Calibri" w:cs="Calibri"/>
        </w:rPr>
        <w:t xml:space="preserve">ve, </w:t>
      </w:r>
      <w:r w:rsidR="000B225A" w:rsidRPr="00B35241">
        <w:rPr>
          <w:rFonts w:ascii="Calibri" w:eastAsia="Calibri" w:hAnsi="Calibri" w:cs="Calibri"/>
        </w:rPr>
        <w:t xml:space="preserve">as well as the </w:t>
      </w:r>
      <w:r w:rsidR="004E451C" w:rsidRPr="00B35241">
        <w:rPr>
          <w:rFonts w:ascii="Calibri" w:eastAsia="Calibri" w:hAnsi="Calibri" w:cs="Calibri"/>
        </w:rPr>
        <w:t>employer’s health insurance premiums.</w:t>
      </w:r>
      <w:r w:rsidR="004E451C">
        <w:rPr>
          <w:rFonts w:ascii="Calibri" w:eastAsia="Calibri" w:hAnsi="Calibri" w:cs="Calibri"/>
        </w:rPr>
        <w:t xml:space="preserve"> </w:t>
      </w:r>
    </w:p>
    <w:p w14:paraId="1316320F" w14:textId="77777777" w:rsidR="0027135D" w:rsidRDefault="0027135D"/>
    <w:p w14:paraId="558B276B" w14:textId="77777777" w:rsidR="0027135D" w:rsidRDefault="004E451C">
      <w:r>
        <w:rPr>
          <w:rFonts w:ascii="Calibri" w:eastAsia="Calibri" w:hAnsi="Calibri" w:cs="Calibri"/>
          <w:i/>
          <w:iCs/>
          <w:u w:val="single"/>
        </w:rPr>
        <w:t>Where can I learn more?</w:t>
      </w:r>
    </w:p>
    <w:p w14:paraId="567406AA" w14:textId="77777777" w:rsidR="0027135D" w:rsidRDefault="0027135D"/>
    <w:p w14:paraId="3C309CF2" w14:textId="77777777" w:rsidR="0027135D" w:rsidRDefault="004E451C">
      <w:r>
        <w:rPr>
          <w:rFonts w:ascii="Calibri" w:eastAsia="Calibri" w:hAnsi="Calibri" w:cs="Calibri"/>
        </w:rPr>
        <w:t xml:space="preserve">NACHC has developed a health center-specific guidance document, for the leave programs and other human resources considerations, accessible </w:t>
      </w:r>
      <w:hyperlink r:id="rId27" w:history="1">
        <w:r>
          <w:rPr>
            <w:rFonts w:ascii="Calibri" w:eastAsia="Calibri" w:hAnsi="Calibri" w:cs="Calibri"/>
            <w:color w:val="0563C1"/>
            <w:u w:val="single" w:color="0563C1"/>
          </w:rPr>
          <w:t>here</w:t>
        </w:r>
      </w:hyperlink>
      <w:r>
        <w:rPr>
          <w:rFonts w:ascii="Calibri" w:eastAsia="Calibri" w:hAnsi="Calibri" w:cs="Calibri"/>
        </w:rPr>
        <w:t xml:space="preserve">. General information on FFCRA leave from the Department of Labor is found </w:t>
      </w:r>
      <w:hyperlink r:id="rId28" w:history="1">
        <w:r>
          <w:rPr>
            <w:rFonts w:ascii="Calibri" w:eastAsia="Calibri" w:hAnsi="Calibri" w:cs="Calibri"/>
            <w:color w:val="0563C1"/>
            <w:u w:val="single" w:color="0563C1"/>
          </w:rPr>
          <w:t>here</w:t>
        </w:r>
      </w:hyperlink>
      <w:r>
        <w:rPr>
          <w:rFonts w:ascii="Calibri" w:eastAsia="Calibri" w:hAnsi="Calibri" w:cs="Calibri"/>
        </w:rPr>
        <w:t xml:space="preserve">, and questions and answers from the Department of Labor on how the FFCRA leave provisions work can be found </w:t>
      </w:r>
      <w:hyperlink r:id="rId29" w:history="1">
        <w:r>
          <w:rPr>
            <w:rFonts w:ascii="Calibri" w:eastAsia="Calibri" w:hAnsi="Calibri" w:cs="Calibri"/>
            <w:color w:val="0563C1"/>
            <w:u w:val="single" w:color="0563C1"/>
          </w:rPr>
          <w:t>here</w:t>
        </w:r>
      </w:hyperlink>
      <w:r>
        <w:rPr>
          <w:rFonts w:ascii="Calibri" w:eastAsia="Calibri" w:hAnsi="Calibri" w:cs="Calibri"/>
        </w:rPr>
        <w:t xml:space="preserve">. </w:t>
      </w:r>
    </w:p>
    <w:p w14:paraId="3001CD0D" w14:textId="77777777" w:rsidR="0027135D" w:rsidRDefault="004E451C">
      <w:r>
        <w:br w:type="page"/>
      </w:r>
    </w:p>
    <w:p w14:paraId="50243D18" w14:textId="77777777" w:rsidR="0027135D" w:rsidRDefault="0027135D"/>
    <w:tbl>
      <w:tblPr>
        <w:tblW w:w="9630" w:type="dxa"/>
        <w:tblInd w:w="231" w:type="dxa"/>
        <w:tblCellMar>
          <w:left w:w="0" w:type="dxa"/>
          <w:right w:w="0" w:type="dxa"/>
        </w:tblCellMar>
        <w:tblLook w:val="04A0" w:firstRow="1" w:lastRow="0" w:firstColumn="1" w:lastColumn="0" w:noHBand="0" w:noVBand="1"/>
      </w:tblPr>
      <w:tblGrid>
        <w:gridCol w:w="400"/>
        <w:gridCol w:w="1820"/>
        <w:gridCol w:w="2180"/>
        <w:gridCol w:w="2380"/>
        <w:gridCol w:w="2850"/>
      </w:tblGrid>
      <w:tr w:rsidR="0027135D" w14:paraId="5E3BB080" w14:textId="77777777">
        <w:trPr>
          <w:trHeight w:val="420"/>
        </w:trPr>
        <w:tc>
          <w:tcPr>
            <w:tcW w:w="9630" w:type="dxa"/>
            <w:gridSpan w:val="5"/>
            <w:tcMar>
              <w:top w:w="10" w:type="dxa"/>
              <w:left w:w="118" w:type="dxa"/>
              <w:bottom w:w="10" w:type="dxa"/>
              <w:right w:w="118" w:type="dxa"/>
            </w:tcMar>
            <w:vAlign w:val="center"/>
            <w:hideMark/>
          </w:tcPr>
          <w:p w14:paraId="1948A59A" w14:textId="77777777" w:rsidR="0027135D" w:rsidRDefault="004E451C">
            <w:pPr>
              <w:jc w:val="center"/>
              <w:rPr>
                <w:color w:val="000000"/>
                <w:sz w:val="32"/>
                <w:szCs w:val="32"/>
              </w:rPr>
            </w:pPr>
            <w:r>
              <w:rPr>
                <w:rFonts w:ascii="Calibri" w:eastAsia="Calibri" w:hAnsi="Calibri" w:cs="Calibri"/>
                <w:b/>
                <w:bCs/>
                <w:i/>
                <w:iCs/>
                <w:color w:val="000000"/>
                <w:sz w:val="32"/>
                <w:szCs w:val="32"/>
              </w:rPr>
              <w:t>Mandatory Paid Leave Under Families First Coronavirus Response Act</w:t>
            </w:r>
          </w:p>
          <w:p w14:paraId="1305BD4B" w14:textId="77777777" w:rsidR="0027135D" w:rsidRDefault="004E451C">
            <w:pPr>
              <w:jc w:val="center"/>
              <w:rPr>
                <w:color w:val="000000"/>
                <w:sz w:val="28"/>
                <w:szCs w:val="28"/>
              </w:rPr>
            </w:pPr>
            <w:r>
              <w:rPr>
                <w:rFonts w:ascii="Calibri" w:eastAsia="Calibri" w:hAnsi="Calibri" w:cs="Calibri"/>
                <w:i/>
                <w:iCs/>
                <w:color w:val="000000"/>
                <w:sz w:val="28"/>
                <w:szCs w:val="28"/>
              </w:rPr>
              <w:t>Current as of 3/25/2020</w:t>
            </w:r>
          </w:p>
        </w:tc>
      </w:tr>
      <w:tr w:rsidR="0027135D" w14:paraId="3E4C8A44" w14:textId="77777777">
        <w:trPr>
          <w:trHeight w:val="300"/>
        </w:trPr>
        <w:tc>
          <w:tcPr>
            <w:tcW w:w="400" w:type="dxa"/>
            <w:tcMar>
              <w:top w:w="10" w:type="dxa"/>
              <w:left w:w="118" w:type="dxa"/>
              <w:bottom w:w="10" w:type="dxa"/>
              <w:right w:w="118" w:type="dxa"/>
            </w:tcMar>
            <w:vAlign w:val="center"/>
          </w:tcPr>
          <w:p w14:paraId="32EEF891" w14:textId="77777777" w:rsidR="0027135D" w:rsidRDefault="0027135D">
            <w:pPr>
              <w:jc w:val="center"/>
              <w:rPr>
                <w:color w:val="000000"/>
                <w:sz w:val="32"/>
                <w:szCs w:val="32"/>
              </w:rPr>
            </w:pPr>
          </w:p>
        </w:tc>
        <w:tc>
          <w:tcPr>
            <w:tcW w:w="1820" w:type="dxa"/>
            <w:tcMar>
              <w:top w:w="10" w:type="dxa"/>
              <w:left w:w="118" w:type="dxa"/>
              <w:bottom w:w="10" w:type="dxa"/>
              <w:right w:w="118" w:type="dxa"/>
            </w:tcMar>
            <w:vAlign w:val="center"/>
          </w:tcPr>
          <w:p w14:paraId="14C292E4" w14:textId="77777777" w:rsidR="0027135D" w:rsidRDefault="0027135D">
            <w:pPr>
              <w:rPr>
                <w:color w:val="000000"/>
                <w:sz w:val="20"/>
                <w:szCs w:val="20"/>
              </w:rPr>
            </w:pPr>
          </w:p>
        </w:tc>
        <w:tc>
          <w:tcPr>
            <w:tcW w:w="2180" w:type="dxa"/>
            <w:tcMar>
              <w:top w:w="10" w:type="dxa"/>
              <w:left w:w="118" w:type="dxa"/>
              <w:bottom w:w="10" w:type="dxa"/>
              <w:right w:w="118" w:type="dxa"/>
            </w:tcMar>
            <w:vAlign w:val="center"/>
          </w:tcPr>
          <w:p w14:paraId="078A01DC" w14:textId="77777777" w:rsidR="0027135D" w:rsidRDefault="0027135D">
            <w:pPr>
              <w:rPr>
                <w:color w:val="000000"/>
                <w:sz w:val="20"/>
                <w:szCs w:val="20"/>
              </w:rPr>
            </w:pPr>
          </w:p>
        </w:tc>
        <w:tc>
          <w:tcPr>
            <w:tcW w:w="2380" w:type="dxa"/>
            <w:tcMar>
              <w:top w:w="10" w:type="dxa"/>
              <w:left w:w="118" w:type="dxa"/>
              <w:bottom w:w="10" w:type="dxa"/>
              <w:right w:w="118" w:type="dxa"/>
            </w:tcMar>
            <w:vAlign w:val="center"/>
          </w:tcPr>
          <w:p w14:paraId="5475FDE8" w14:textId="77777777" w:rsidR="0027135D" w:rsidRDefault="0027135D">
            <w:pPr>
              <w:jc w:val="center"/>
              <w:rPr>
                <w:color w:val="000000"/>
                <w:sz w:val="20"/>
                <w:szCs w:val="20"/>
              </w:rPr>
            </w:pPr>
          </w:p>
        </w:tc>
        <w:tc>
          <w:tcPr>
            <w:tcW w:w="2850" w:type="dxa"/>
            <w:tcMar>
              <w:top w:w="10" w:type="dxa"/>
              <w:left w:w="118" w:type="dxa"/>
              <w:bottom w:w="10" w:type="dxa"/>
              <w:right w:w="118" w:type="dxa"/>
            </w:tcMar>
            <w:vAlign w:val="center"/>
          </w:tcPr>
          <w:p w14:paraId="4D9A94D5" w14:textId="77777777" w:rsidR="0027135D" w:rsidRDefault="0027135D">
            <w:pPr>
              <w:jc w:val="center"/>
              <w:rPr>
                <w:color w:val="000000"/>
                <w:sz w:val="20"/>
                <w:szCs w:val="20"/>
              </w:rPr>
            </w:pPr>
          </w:p>
        </w:tc>
      </w:tr>
      <w:tr w:rsidR="0027135D" w14:paraId="27D1A496" w14:textId="77777777">
        <w:trPr>
          <w:trHeight w:val="744"/>
        </w:trPr>
        <w:tc>
          <w:tcPr>
            <w:tcW w:w="2176" w:type="dxa"/>
            <w:gridSpan w:val="2"/>
            <w:tcBorders>
              <w:bottom w:val="double" w:sz="6" w:space="0" w:color="000000"/>
              <w:right w:val="double" w:sz="6" w:space="0" w:color="000000"/>
            </w:tcBorders>
            <w:tcMar>
              <w:top w:w="10" w:type="dxa"/>
              <w:left w:w="118" w:type="dxa"/>
              <w:bottom w:w="22" w:type="dxa"/>
              <w:right w:w="108" w:type="dxa"/>
            </w:tcMar>
            <w:vAlign w:val="center"/>
            <w:hideMark/>
          </w:tcPr>
          <w:p w14:paraId="19613935" w14:textId="77777777" w:rsidR="0027135D" w:rsidRDefault="004E451C">
            <w:pPr>
              <w:jc w:val="center"/>
              <w:rPr>
                <w:color w:val="000000"/>
                <w:sz w:val="22"/>
                <w:szCs w:val="22"/>
              </w:rPr>
            </w:pPr>
            <w:r>
              <w:rPr>
                <w:rFonts w:ascii="Calibri" w:eastAsia="Calibri" w:hAnsi="Calibri" w:cs="Calibri"/>
                <w:color w:val="000000"/>
                <w:sz w:val="22"/>
                <w:szCs w:val="22"/>
              </w:rPr>
              <w:t> </w:t>
            </w:r>
          </w:p>
        </w:tc>
        <w:tc>
          <w:tcPr>
            <w:tcW w:w="4560" w:type="dxa"/>
            <w:gridSpan w:val="2"/>
            <w:tcBorders>
              <w:top w:val="double" w:sz="6" w:space="0" w:color="000000"/>
              <w:bottom w:val="single" w:sz="6" w:space="0" w:color="000000"/>
              <w:right w:val="single" w:sz="6" w:space="0" w:color="000000"/>
            </w:tcBorders>
            <w:tcMar>
              <w:top w:w="22" w:type="dxa"/>
              <w:left w:w="118" w:type="dxa"/>
              <w:bottom w:w="8" w:type="dxa"/>
              <w:right w:w="108" w:type="dxa"/>
            </w:tcMar>
            <w:vAlign w:val="center"/>
            <w:hideMark/>
          </w:tcPr>
          <w:p w14:paraId="41DC6C50" w14:textId="77777777" w:rsidR="0027135D" w:rsidRDefault="004E451C">
            <w:pPr>
              <w:jc w:val="center"/>
              <w:rPr>
                <w:color w:val="000000"/>
                <w:sz w:val="28"/>
                <w:szCs w:val="28"/>
              </w:rPr>
            </w:pPr>
            <w:r>
              <w:rPr>
                <w:rFonts w:ascii="Calibri" w:eastAsia="Calibri" w:hAnsi="Calibri" w:cs="Calibri"/>
                <w:b/>
                <w:bCs/>
                <w:color w:val="000000"/>
                <w:sz w:val="28"/>
                <w:szCs w:val="28"/>
              </w:rPr>
              <w:t xml:space="preserve">Emergency Paid Sick Leave </w:t>
            </w:r>
          </w:p>
        </w:tc>
        <w:tc>
          <w:tcPr>
            <w:tcW w:w="2806" w:type="dxa"/>
            <w:tcBorders>
              <w:top w:val="double" w:sz="6" w:space="0" w:color="000000"/>
              <w:left w:val="single" w:sz="8" w:space="0" w:color="000000"/>
              <w:bottom w:val="double" w:sz="6" w:space="0" w:color="000000"/>
              <w:right w:val="double" w:sz="6" w:space="0" w:color="000000"/>
            </w:tcBorders>
            <w:tcMar>
              <w:top w:w="22" w:type="dxa"/>
              <w:left w:w="108" w:type="dxa"/>
              <w:bottom w:w="22" w:type="dxa"/>
              <w:right w:w="108" w:type="dxa"/>
            </w:tcMar>
            <w:vAlign w:val="center"/>
            <w:hideMark/>
          </w:tcPr>
          <w:p w14:paraId="40340C88" w14:textId="77777777" w:rsidR="0027135D" w:rsidRDefault="004E451C">
            <w:pPr>
              <w:jc w:val="center"/>
              <w:rPr>
                <w:color w:val="000000"/>
                <w:sz w:val="28"/>
                <w:szCs w:val="28"/>
              </w:rPr>
            </w:pPr>
            <w:r>
              <w:rPr>
                <w:rFonts w:ascii="Calibri" w:eastAsia="Calibri" w:hAnsi="Calibri" w:cs="Calibri"/>
                <w:b/>
                <w:bCs/>
                <w:color w:val="000000"/>
                <w:sz w:val="28"/>
                <w:szCs w:val="28"/>
              </w:rPr>
              <w:t xml:space="preserve">Emergency Family Medical Leave </w:t>
            </w:r>
          </w:p>
        </w:tc>
      </w:tr>
      <w:tr w:rsidR="0027135D" w14:paraId="436B2BEC" w14:textId="77777777">
        <w:trPr>
          <w:trHeight w:val="540"/>
        </w:trPr>
        <w:tc>
          <w:tcPr>
            <w:tcW w:w="2176" w:type="dxa"/>
            <w:gridSpan w:val="2"/>
            <w:tcBorders>
              <w:top w:val="double" w:sz="6" w:space="0" w:color="000000"/>
              <w:left w:val="double" w:sz="6" w:space="0" w:color="000000"/>
              <w:bottom w:val="single" w:sz="6" w:space="0" w:color="000000"/>
              <w:right w:val="single" w:sz="6" w:space="0" w:color="000000"/>
            </w:tcBorders>
            <w:tcMar>
              <w:top w:w="22" w:type="dxa"/>
              <w:left w:w="108" w:type="dxa"/>
              <w:bottom w:w="8" w:type="dxa"/>
              <w:right w:w="108" w:type="dxa"/>
            </w:tcMar>
            <w:vAlign w:val="center"/>
            <w:hideMark/>
          </w:tcPr>
          <w:p w14:paraId="30A3C68A" w14:textId="77777777" w:rsidR="0027135D" w:rsidRDefault="004E451C">
            <w:pPr>
              <w:rPr>
                <w:color w:val="000000"/>
                <w:sz w:val="22"/>
                <w:szCs w:val="22"/>
              </w:rPr>
            </w:pPr>
            <w:r>
              <w:rPr>
                <w:rFonts w:ascii="Calibri" w:eastAsia="Calibri" w:hAnsi="Calibri" w:cs="Calibri"/>
                <w:b/>
                <w:bCs/>
                <w:color w:val="000000"/>
                <w:sz w:val="22"/>
                <w:szCs w:val="22"/>
              </w:rPr>
              <w:t>Which EMPLOYERS must offer this leave</w:t>
            </w:r>
          </w:p>
        </w:tc>
        <w:tc>
          <w:tcPr>
            <w:tcW w:w="7366" w:type="dxa"/>
            <w:gridSpan w:val="3"/>
            <w:tcBorders>
              <w:top w:val="double" w:sz="6" w:space="0" w:color="000000"/>
              <w:bottom w:val="single" w:sz="6" w:space="0" w:color="000000"/>
              <w:right w:val="double" w:sz="6" w:space="0" w:color="000000"/>
            </w:tcBorders>
            <w:tcMar>
              <w:top w:w="22" w:type="dxa"/>
              <w:left w:w="118" w:type="dxa"/>
              <w:bottom w:w="8" w:type="dxa"/>
              <w:right w:w="108" w:type="dxa"/>
            </w:tcMar>
            <w:vAlign w:val="center"/>
            <w:hideMark/>
          </w:tcPr>
          <w:p w14:paraId="160470E1" w14:textId="77777777" w:rsidR="0027135D" w:rsidRDefault="004E451C">
            <w:pPr>
              <w:jc w:val="center"/>
              <w:rPr>
                <w:color w:val="000000"/>
                <w:sz w:val="22"/>
                <w:szCs w:val="22"/>
              </w:rPr>
            </w:pPr>
            <w:r>
              <w:rPr>
                <w:rFonts w:ascii="Calibri" w:eastAsia="Calibri" w:hAnsi="Calibri" w:cs="Calibri"/>
                <w:color w:val="000000"/>
                <w:sz w:val="22"/>
                <w:szCs w:val="22"/>
              </w:rPr>
              <w:t xml:space="preserve">All employers with fewer than 500 employees </w:t>
            </w:r>
          </w:p>
        </w:tc>
      </w:tr>
      <w:tr w:rsidR="0027135D" w14:paraId="78AE9F45" w14:textId="77777777">
        <w:trPr>
          <w:trHeight w:val="1728"/>
        </w:trPr>
        <w:tc>
          <w:tcPr>
            <w:tcW w:w="2176" w:type="dxa"/>
            <w:gridSpan w:val="2"/>
            <w:tcBorders>
              <w:top w:val="single" w:sz="6" w:space="0" w:color="000000"/>
              <w:left w:val="double" w:sz="6" w:space="0" w:color="000000"/>
              <w:bottom w:val="single" w:sz="6" w:space="0" w:color="000000"/>
              <w:right w:val="single" w:sz="6" w:space="0" w:color="000000"/>
            </w:tcBorders>
            <w:tcMar>
              <w:top w:w="8" w:type="dxa"/>
              <w:left w:w="108" w:type="dxa"/>
              <w:bottom w:w="8" w:type="dxa"/>
              <w:right w:w="108" w:type="dxa"/>
            </w:tcMar>
            <w:vAlign w:val="center"/>
            <w:hideMark/>
          </w:tcPr>
          <w:p w14:paraId="0180E1D1" w14:textId="77777777" w:rsidR="0027135D" w:rsidRDefault="004E451C">
            <w:pPr>
              <w:rPr>
                <w:color w:val="000000"/>
                <w:sz w:val="22"/>
                <w:szCs w:val="22"/>
              </w:rPr>
            </w:pPr>
            <w:r>
              <w:rPr>
                <w:rFonts w:ascii="Calibri" w:eastAsia="Calibri" w:hAnsi="Calibri" w:cs="Calibri"/>
                <w:b/>
                <w:bCs/>
                <w:color w:val="000000"/>
                <w:sz w:val="22"/>
                <w:szCs w:val="22"/>
              </w:rPr>
              <w:t>Which EMPLOYEES are eligible:</w:t>
            </w:r>
          </w:p>
        </w:tc>
        <w:tc>
          <w:tcPr>
            <w:tcW w:w="2180" w:type="dxa"/>
            <w:tcBorders>
              <w:bottom w:val="single" w:sz="6" w:space="0" w:color="000000"/>
              <w:right w:val="single" w:sz="6" w:space="0" w:color="000000"/>
            </w:tcBorders>
            <w:tcMar>
              <w:top w:w="10" w:type="dxa"/>
              <w:left w:w="118" w:type="dxa"/>
              <w:bottom w:w="8" w:type="dxa"/>
              <w:right w:w="108" w:type="dxa"/>
            </w:tcMar>
            <w:vAlign w:val="center"/>
            <w:hideMark/>
          </w:tcPr>
          <w:p w14:paraId="4863C3AD" w14:textId="77777777" w:rsidR="0027135D" w:rsidRDefault="004E451C">
            <w:pPr>
              <w:jc w:val="center"/>
              <w:rPr>
                <w:color w:val="000000"/>
                <w:sz w:val="22"/>
                <w:szCs w:val="22"/>
              </w:rPr>
            </w:pPr>
            <w:r>
              <w:rPr>
                <w:rFonts w:ascii="Calibri" w:eastAsia="Calibri" w:hAnsi="Calibri" w:cs="Calibri"/>
                <w:color w:val="000000"/>
                <w:sz w:val="22"/>
                <w:szCs w:val="22"/>
              </w:rPr>
              <w:t xml:space="preserve">Employees who are </w:t>
            </w:r>
            <w:r>
              <w:rPr>
                <w:rFonts w:ascii="Calibri" w:eastAsia="Calibri" w:hAnsi="Calibri" w:cs="Calibri"/>
                <w:b/>
                <w:bCs/>
                <w:i/>
                <w:iCs/>
                <w:color w:val="000000"/>
                <w:sz w:val="22"/>
                <w:szCs w:val="22"/>
              </w:rPr>
              <w:t>sick or under quarantine themselves</w:t>
            </w:r>
          </w:p>
        </w:tc>
        <w:tc>
          <w:tcPr>
            <w:tcW w:w="2380" w:type="dxa"/>
            <w:tcBorders>
              <w:bottom w:val="single" w:sz="6" w:space="0" w:color="000000"/>
            </w:tcBorders>
            <w:tcMar>
              <w:top w:w="10" w:type="dxa"/>
              <w:left w:w="118" w:type="dxa"/>
              <w:bottom w:w="8" w:type="dxa"/>
              <w:right w:w="118" w:type="dxa"/>
            </w:tcMar>
            <w:vAlign w:val="center"/>
            <w:hideMark/>
          </w:tcPr>
          <w:p w14:paraId="365698E5" w14:textId="77777777" w:rsidR="0027135D" w:rsidRDefault="004E451C">
            <w:pPr>
              <w:jc w:val="center"/>
              <w:rPr>
                <w:color w:val="000000"/>
                <w:sz w:val="22"/>
                <w:szCs w:val="22"/>
              </w:rPr>
            </w:pPr>
            <w:r>
              <w:rPr>
                <w:rFonts w:ascii="Calibri" w:eastAsia="Calibri" w:hAnsi="Calibri" w:cs="Calibri"/>
                <w:color w:val="000000"/>
                <w:sz w:val="22"/>
                <w:szCs w:val="22"/>
              </w:rPr>
              <w:t xml:space="preserve">Employees who are </w:t>
            </w:r>
            <w:r>
              <w:rPr>
                <w:rFonts w:ascii="Calibri" w:eastAsia="Calibri" w:hAnsi="Calibri" w:cs="Calibri"/>
                <w:b/>
                <w:bCs/>
                <w:i/>
                <w:iCs/>
                <w:color w:val="000000"/>
                <w:sz w:val="22"/>
                <w:szCs w:val="22"/>
              </w:rPr>
              <w:t xml:space="preserve">caring for a family member or child </w:t>
            </w:r>
            <w:r>
              <w:rPr>
                <w:rFonts w:ascii="Calibri" w:eastAsia="Calibri" w:hAnsi="Calibri" w:cs="Calibri"/>
                <w:color w:val="000000"/>
                <w:sz w:val="22"/>
                <w:szCs w:val="22"/>
              </w:rPr>
              <w:t>who is sick, quarantined, or whose school/ childcare is closed</w:t>
            </w:r>
          </w:p>
        </w:tc>
        <w:tc>
          <w:tcPr>
            <w:tcW w:w="2806"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14:paraId="33344E5A" w14:textId="77777777" w:rsidR="0027135D" w:rsidRDefault="004E451C">
            <w:pPr>
              <w:jc w:val="center"/>
              <w:rPr>
                <w:color w:val="000000"/>
                <w:sz w:val="22"/>
                <w:szCs w:val="22"/>
              </w:rPr>
            </w:pPr>
            <w:r>
              <w:rPr>
                <w:rFonts w:ascii="Calibri" w:eastAsia="Calibri" w:hAnsi="Calibri" w:cs="Calibri"/>
                <w:color w:val="000000"/>
                <w:sz w:val="22"/>
                <w:szCs w:val="22"/>
              </w:rPr>
              <w:t xml:space="preserve">Employees who have a </w:t>
            </w:r>
            <w:r>
              <w:rPr>
                <w:rFonts w:ascii="Calibri" w:eastAsia="Calibri" w:hAnsi="Calibri" w:cs="Calibri"/>
                <w:b/>
                <w:bCs/>
                <w:i/>
                <w:iCs/>
                <w:color w:val="000000"/>
                <w:sz w:val="22"/>
                <w:szCs w:val="22"/>
              </w:rPr>
              <w:t xml:space="preserve">child under 18 </w:t>
            </w:r>
            <w:r>
              <w:rPr>
                <w:rFonts w:ascii="Calibri" w:eastAsia="Calibri" w:hAnsi="Calibri" w:cs="Calibri"/>
                <w:color w:val="000000"/>
                <w:sz w:val="22"/>
                <w:szCs w:val="22"/>
              </w:rPr>
              <w:t xml:space="preserve">whose school or childcare is closed </w:t>
            </w:r>
            <w:r>
              <w:rPr>
                <w:rFonts w:ascii="Calibri" w:eastAsia="Calibri" w:hAnsi="Calibri" w:cs="Calibri"/>
                <w:color w:val="000000"/>
                <w:sz w:val="22"/>
                <w:szCs w:val="22"/>
                <w:u w:val="single" w:color="000000"/>
              </w:rPr>
              <w:t>AND</w:t>
            </w:r>
            <w:r>
              <w:rPr>
                <w:rFonts w:ascii="Calibri" w:eastAsia="Calibri" w:hAnsi="Calibri" w:cs="Calibri"/>
                <w:color w:val="000000"/>
                <w:sz w:val="22"/>
                <w:szCs w:val="22"/>
              </w:rPr>
              <w:t xml:space="preserve"> who are unable to telework.</w:t>
            </w:r>
          </w:p>
        </w:tc>
      </w:tr>
      <w:tr w:rsidR="0027135D" w14:paraId="1D863932" w14:textId="77777777">
        <w:trPr>
          <w:trHeight w:val="780"/>
        </w:trPr>
        <w:tc>
          <w:tcPr>
            <w:tcW w:w="356"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14:paraId="5E210C55" w14:textId="77777777" w:rsidR="0027135D" w:rsidRDefault="004E451C">
            <w:pPr>
              <w:rPr>
                <w:color w:val="000000"/>
                <w:sz w:val="22"/>
                <w:szCs w:val="22"/>
              </w:rPr>
            </w:pPr>
            <w:r>
              <w:rPr>
                <w:rFonts w:ascii="Calibri" w:eastAsia="Calibri" w:hAnsi="Calibri" w:cs="Calibri"/>
                <w:b/>
                <w:bCs/>
                <w:color w:val="000000"/>
                <w:sz w:val="22"/>
                <w:szCs w:val="22"/>
              </w:rPr>
              <w:t> </w:t>
            </w:r>
          </w:p>
        </w:tc>
        <w:tc>
          <w:tcPr>
            <w:tcW w:w="1820" w:type="dxa"/>
            <w:tcBorders>
              <w:bottom w:val="single" w:sz="6" w:space="0" w:color="000000"/>
              <w:right w:val="single" w:sz="6" w:space="0" w:color="000000"/>
            </w:tcBorders>
            <w:tcMar>
              <w:top w:w="10" w:type="dxa"/>
              <w:left w:w="118" w:type="dxa"/>
              <w:bottom w:w="8" w:type="dxa"/>
              <w:right w:w="108" w:type="dxa"/>
            </w:tcMar>
            <w:vAlign w:val="center"/>
            <w:hideMark/>
          </w:tcPr>
          <w:p w14:paraId="34E2F2DE" w14:textId="77777777" w:rsidR="0027135D" w:rsidRDefault="004E451C">
            <w:pPr>
              <w:rPr>
                <w:color w:val="000000"/>
                <w:sz w:val="22"/>
                <w:szCs w:val="22"/>
              </w:rPr>
            </w:pPr>
            <w:r>
              <w:rPr>
                <w:rFonts w:ascii="Calibri" w:eastAsia="Calibri" w:hAnsi="Calibri" w:cs="Calibri"/>
                <w:color w:val="000000"/>
                <w:sz w:val="22"/>
                <w:szCs w:val="22"/>
              </w:rPr>
              <w:t>Minimum tenure to be eligible</w:t>
            </w:r>
          </w:p>
        </w:tc>
        <w:tc>
          <w:tcPr>
            <w:tcW w:w="2180" w:type="dxa"/>
            <w:tcBorders>
              <w:bottom w:val="single" w:sz="6" w:space="0" w:color="000000"/>
              <w:right w:val="single" w:sz="6" w:space="0" w:color="000000"/>
            </w:tcBorders>
            <w:tcMar>
              <w:top w:w="10" w:type="dxa"/>
              <w:left w:w="118" w:type="dxa"/>
              <w:bottom w:w="8" w:type="dxa"/>
              <w:right w:w="108" w:type="dxa"/>
            </w:tcMar>
            <w:vAlign w:val="center"/>
            <w:hideMark/>
          </w:tcPr>
          <w:p w14:paraId="018C0E43" w14:textId="77777777" w:rsidR="0027135D" w:rsidRDefault="004E451C">
            <w:pPr>
              <w:jc w:val="center"/>
              <w:rPr>
                <w:color w:val="000000"/>
                <w:sz w:val="22"/>
                <w:szCs w:val="22"/>
              </w:rPr>
            </w:pPr>
            <w:r>
              <w:rPr>
                <w:rFonts w:ascii="Calibri" w:eastAsia="Calibri" w:hAnsi="Calibri" w:cs="Calibri"/>
                <w:color w:val="000000"/>
                <w:sz w:val="22"/>
                <w:szCs w:val="22"/>
              </w:rPr>
              <w:t>No minimum</w:t>
            </w:r>
          </w:p>
        </w:tc>
        <w:tc>
          <w:tcPr>
            <w:tcW w:w="2380" w:type="dxa"/>
            <w:tcBorders>
              <w:bottom w:val="single" w:sz="6" w:space="0" w:color="000000"/>
            </w:tcBorders>
            <w:tcMar>
              <w:top w:w="10" w:type="dxa"/>
              <w:left w:w="118" w:type="dxa"/>
              <w:bottom w:w="8" w:type="dxa"/>
              <w:right w:w="118" w:type="dxa"/>
            </w:tcMar>
            <w:vAlign w:val="center"/>
            <w:hideMark/>
          </w:tcPr>
          <w:p w14:paraId="750BCB1F" w14:textId="77777777" w:rsidR="0027135D" w:rsidRDefault="004E451C">
            <w:pPr>
              <w:jc w:val="center"/>
              <w:rPr>
                <w:color w:val="000000"/>
                <w:sz w:val="22"/>
                <w:szCs w:val="22"/>
              </w:rPr>
            </w:pPr>
            <w:r>
              <w:rPr>
                <w:rFonts w:ascii="Calibri" w:eastAsia="Calibri" w:hAnsi="Calibri" w:cs="Calibri"/>
                <w:color w:val="000000"/>
                <w:sz w:val="22"/>
                <w:szCs w:val="22"/>
              </w:rPr>
              <w:t>No minimum</w:t>
            </w:r>
          </w:p>
        </w:tc>
        <w:tc>
          <w:tcPr>
            <w:tcW w:w="2806"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14:paraId="607C5999" w14:textId="77777777" w:rsidR="0027135D" w:rsidRDefault="004E451C">
            <w:pPr>
              <w:jc w:val="center"/>
              <w:rPr>
                <w:color w:val="000000"/>
                <w:sz w:val="22"/>
                <w:szCs w:val="22"/>
              </w:rPr>
            </w:pPr>
            <w:r>
              <w:rPr>
                <w:rFonts w:ascii="Calibri" w:eastAsia="Calibri" w:hAnsi="Calibri" w:cs="Calibri"/>
                <w:color w:val="000000"/>
                <w:sz w:val="22"/>
                <w:szCs w:val="22"/>
              </w:rPr>
              <w:t>30 days</w:t>
            </w:r>
          </w:p>
        </w:tc>
      </w:tr>
      <w:tr w:rsidR="0027135D" w14:paraId="414F6FB0" w14:textId="77777777">
        <w:trPr>
          <w:trHeight w:val="684"/>
        </w:trPr>
        <w:tc>
          <w:tcPr>
            <w:tcW w:w="9540" w:type="dxa"/>
            <w:gridSpan w:val="5"/>
            <w:tcBorders>
              <w:top w:val="single" w:sz="6" w:space="0" w:color="000000"/>
              <w:left w:val="double" w:sz="6" w:space="0" w:color="000000"/>
              <w:bottom w:val="single" w:sz="6" w:space="0" w:color="000000"/>
              <w:right w:val="double" w:sz="6" w:space="0" w:color="000000"/>
            </w:tcBorders>
            <w:tcMar>
              <w:top w:w="8" w:type="dxa"/>
              <w:left w:w="108" w:type="dxa"/>
              <w:bottom w:w="8" w:type="dxa"/>
              <w:right w:w="108" w:type="dxa"/>
            </w:tcMar>
            <w:vAlign w:val="center"/>
            <w:hideMark/>
          </w:tcPr>
          <w:p w14:paraId="414CFB3F" w14:textId="77777777" w:rsidR="0027135D" w:rsidRDefault="004E451C">
            <w:pPr>
              <w:rPr>
                <w:color w:val="000000"/>
                <w:sz w:val="22"/>
                <w:szCs w:val="22"/>
              </w:rPr>
            </w:pPr>
            <w:r>
              <w:rPr>
                <w:rFonts w:ascii="Calibri" w:eastAsia="Calibri" w:hAnsi="Calibri" w:cs="Calibri"/>
                <w:b/>
                <w:bCs/>
                <w:color w:val="000000"/>
                <w:sz w:val="22"/>
                <w:szCs w:val="22"/>
              </w:rPr>
              <w:t>MAXIMUM days and dollar amounts (that employers must provide and the Federal government will reimburse)</w:t>
            </w:r>
          </w:p>
        </w:tc>
      </w:tr>
      <w:tr w:rsidR="0027135D" w14:paraId="284276B7" w14:textId="77777777">
        <w:trPr>
          <w:trHeight w:val="828"/>
        </w:trPr>
        <w:tc>
          <w:tcPr>
            <w:tcW w:w="356"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14:paraId="1F7C7793" w14:textId="77777777" w:rsidR="0027135D" w:rsidRDefault="004E451C">
            <w:pPr>
              <w:rPr>
                <w:color w:val="000000"/>
                <w:sz w:val="22"/>
                <w:szCs w:val="22"/>
              </w:rPr>
            </w:pPr>
            <w:r>
              <w:rPr>
                <w:rFonts w:ascii="Calibri" w:eastAsia="Calibri" w:hAnsi="Calibri" w:cs="Calibri"/>
                <w:b/>
                <w:bCs/>
                <w:color w:val="000000"/>
                <w:sz w:val="22"/>
                <w:szCs w:val="22"/>
              </w:rPr>
              <w:t> </w:t>
            </w:r>
          </w:p>
        </w:tc>
        <w:tc>
          <w:tcPr>
            <w:tcW w:w="1820" w:type="dxa"/>
            <w:tcBorders>
              <w:bottom w:val="single" w:sz="6" w:space="0" w:color="000000"/>
              <w:right w:val="single" w:sz="6" w:space="0" w:color="000000"/>
            </w:tcBorders>
            <w:tcMar>
              <w:top w:w="10" w:type="dxa"/>
              <w:left w:w="118" w:type="dxa"/>
              <w:bottom w:w="8" w:type="dxa"/>
              <w:right w:w="108" w:type="dxa"/>
            </w:tcMar>
            <w:vAlign w:val="center"/>
            <w:hideMark/>
          </w:tcPr>
          <w:p w14:paraId="05040491" w14:textId="77777777" w:rsidR="0027135D" w:rsidRDefault="004E451C">
            <w:pPr>
              <w:rPr>
                <w:color w:val="000000"/>
                <w:sz w:val="22"/>
                <w:szCs w:val="22"/>
              </w:rPr>
            </w:pPr>
            <w:r>
              <w:rPr>
                <w:rFonts w:ascii="Calibri" w:eastAsia="Calibri" w:hAnsi="Calibri" w:cs="Calibri"/>
                <w:color w:val="000000"/>
                <w:sz w:val="22"/>
                <w:szCs w:val="22"/>
              </w:rPr>
              <w:t>Maximum number of days</w:t>
            </w:r>
          </w:p>
        </w:tc>
        <w:tc>
          <w:tcPr>
            <w:tcW w:w="2180" w:type="dxa"/>
            <w:tcBorders>
              <w:bottom w:val="single" w:sz="6" w:space="0" w:color="000000"/>
              <w:right w:val="single" w:sz="6" w:space="0" w:color="000000"/>
            </w:tcBorders>
            <w:tcMar>
              <w:top w:w="10" w:type="dxa"/>
              <w:left w:w="118" w:type="dxa"/>
              <w:bottom w:w="8" w:type="dxa"/>
              <w:right w:w="108" w:type="dxa"/>
            </w:tcMar>
            <w:vAlign w:val="center"/>
            <w:hideMark/>
          </w:tcPr>
          <w:p w14:paraId="062FF111" w14:textId="77777777" w:rsidR="0027135D" w:rsidRDefault="004E451C">
            <w:pPr>
              <w:jc w:val="center"/>
              <w:rPr>
                <w:color w:val="000000"/>
                <w:sz w:val="22"/>
                <w:szCs w:val="22"/>
              </w:rPr>
            </w:pPr>
            <w:r>
              <w:rPr>
                <w:rFonts w:ascii="Calibri" w:eastAsia="Calibri" w:hAnsi="Calibri" w:cs="Calibri"/>
                <w:color w:val="000000"/>
                <w:sz w:val="22"/>
                <w:szCs w:val="22"/>
              </w:rPr>
              <w:t>10 days (for a full-time FTE)</w:t>
            </w:r>
          </w:p>
        </w:tc>
        <w:tc>
          <w:tcPr>
            <w:tcW w:w="2380" w:type="dxa"/>
            <w:tcBorders>
              <w:bottom w:val="single" w:sz="6" w:space="0" w:color="000000"/>
            </w:tcBorders>
            <w:tcMar>
              <w:top w:w="10" w:type="dxa"/>
              <w:left w:w="118" w:type="dxa"/>
              <w:bottom w:w="8" w:type="dxa"/>
              <w:right w:w="118" w:type="dxa"/>
            </w:tcMar>
            <w:vAlign w:val="center"/>
            <w:hideMark/>
          </w:tcPr>
          <w:p w14:paraId="783FCA1A" w14:textId="77777777" w:rsidR="0027135D" w:rsidRDefault="004E451C">
            <w:pPr>
              <w:jc w:val="center"/>
              <w:rPr>
                <w:color w:val="000000"/>
                <w:sz w:val="22"/>
                <w:szCs w:val="22"/>
              </w:rPr>
            </w:pPr>
            <w:r>
              <w:rPr>
                <w:rFonts w:ascii="Calibri" w:eastAsia="Calibri" w:hAnsi="Calibri" w:cs="Calibri"/>
                <w:color w:val="000000"/>
                <w:sz w:val="22"/>
                <w:szCs w:val="22"/>
              </w:rPr>
              <w:t>10 days (for a full-time FTE)</w:t>
            </w:r>
          </w:p>
        </w:tc>
        <w:tc>
          <w:tcPr>
            <w:tcW w:w="2806"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14:paraId="423938BD" w14:textId="77777777" w:rsidR="0027135D" w:rsidRDefault="004E451C">
            <w:pPr>
              <w:jc w:val="center"/>
              <w:rPr>
                <w:color w:val="000000"/>
                <w:sz w:val="22"/>
                <w:szCs w:val="22"/>
              </w:rPr>
            </w:pPr>
            <w:r>
              <w:rPr>
                <w:rFonts w:ascii="Calibri" w:eastAsia="Calibri" w:hAnsi="Calibri" w:cs="Calibri"/>
                <w:color w:val="000000"/>
                <w:sz w:val="22"/>
                <w:szCs w:val="22"/>
              </w:rPr>
              <w:t>12 weeks</w:t>
            </w:r>
          </w:p>
        </w:tc>
      </w:tr>
      <w:tr w:rsidR="0027135D" w14:paraId="0592BC33" w14:textId="77777777">
        <w:trPr>
          <w:trHeight w:val="2184"/>
        </w:trPr>
        <w:tc>
          <w:tcPr>
            <w:tcW w:w="356"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14:paraId="18D10BF8" w14:textId="77777777" w:rsidR="0027135D" w:rsidRDefault="004E451C">
            <w:pPr>
              <w:rPr>
                <w:color w:val="000000"/>
                <w:sz w:val="22"/>
                <w:szCs w:val="22"/>
              </w:rPr>
            </w:pPr>
            <w:r>
              <w:rPr>
                <w:rFonts w:ascii="Calibri" w:eastAsia="Calibri" w:hAnsi="Calibri" w:cs="Calibri"/>
                <w:b/>
                <w:bCs/>
                <w:color w:val="000000"/>
                <w:sz w:val="22"/>
                <w:szCs w:val="22"/>
              </w:rPr>
              <w:t> </w:t>
            </w:r>
          </w:p>
        </w:tc>
        <w:tc>
          <w:tcPr>
            <w:tcW w:w="1820" w:type="dxa"/>
            <w:tcBorders>
              <w:bottom w:val="single" w:sz="6" w:space="0" w:color="000000"/>
              <w:right w:val="single" w:sz="6" w:space="0" w:color="000000"/>
            </w:tcBorders>
            <w:tcMar>
              <w:top w:w="10" w:type="dxa"/>
              <w:left w:w="118" w:type="dxa"/>
              <w:bottom w:w="8" w:type="dxa"/>
              <w:right w:w="108" w:type="dxa"/>
            </w:tcMar>
            <w:vAlign w:val="center"/>
            <w:hideMark/>
          </w:tcPr>
          <w:p w14:paraId="26C4F97E" w14:textId="77777777" w:rsidR="0027135D" w:rsidRDefault="004E451C">
            <w:pPr>
              <w:rPr>
                <w:color w:val="000000"/>
                <w:sz w:val="22"/>
                <w:szCs w:val="22"/>
              </w:rPr>
            </w:pPr>
            <w:r>
              <w:rPr>
                <w:rFonts w:ascii="Calibri" w:eastAsia="Calibri" w:hAnsi="Calibri" w:cs="Calibri"/>
                <w:color w:val="000000"/>
                <w:sz w:val="22"/>
                <w:szCs w:val="22"/>
              </w:rPr>
              <w:t>Maximum amount per day</w:t>
            </w:r>
          </w:p>
        </w:tc>
        <w:tc>
          <w:tcPr>
            <w:tcW w:w="2180" w:type="dxa"/>
            <w:tcBorders>
              <w:bottom w:val="single" w:sz="6" w:space="0" w:color="000000"/>
              <w:right w:val="single" w:sz="6" w:space="0" w:color="000000"/>
            </w:tcBorders>
            <w:tcMar>
              <w:top w:w="10" w:type="dxa"/>
              <w:left w:w="118" w:type="dxa"/>
              <w:bottom w:w="8" w:type="dxa"/>
              <w:right w:w="108" w:type="dxa"/>
            </w:tcMar>
            <w:vAlign w:val="center"/>
            <w:hideMark/>
          </w:tcPr>
          <w:p w14:paraId="6DA42CCA" w14:textId="77777777" w:rsidR="0027135D" w:rsidRDefault="004E451C">
            <w:pPr>
              <w:jc w:val="center"/>
              <w:rPr>
                <w:color w:val="000000"/>
                <w:sz w:val="22"/>
                <w:szCs w:val="22"/>
              </w:rPr>
            </w:pPr>
            <w:r>
              <w:rPr>
                <w:rFonts w:ascii="Calibri" w:eastAsia="Calibri" w:hAnsi="Calibri" w:cs="Calibri"/>
                <w:color w:val="000000"/>
                <w:sz w:val="22"/>
                <w:szCs w:val="22"/>
              </w:rPr>
              <w:t>The lesser of $511 or the employee's regular daily rate</w:t>
            </w:r>
          </w:p>
        </w:tc>
        <w:tc>
          <w:tcPr>
            <w:tcW w:w="2380" w:type="dxa"/>
            <w:tcBorders>
              <w:bottom w:val="single" w:sz="6" w:space="0" w:color="000000"/>
            </w:tcBorders>
            <w:tcMar>
              <w:top w:w="10" w:type="dxa"/>
              <w:left w:w="118" w:type="dxa"/>
              <w:bottom w:w="8" w:type="dxa"/>
              <w:right w:w="118" w:type="dxa"/>
            </w:tcMar>
            <w:vAlign w:val="center"/>
            <w:hideMark/>
          </w:tcPr>
          <w:p w14:paraId="4E572F4D" w14:textId="77777777" w:rsidR="0027135D" w:rsidRDefault="004E451C">
            <w:pPr>
              <w:jc w:val="center"/>
              <w:rPr>
                <w:color w:val="000000"/>
                <w:sz w:val="22"/>
                <w:szCs w:val="22"/>
              </w:rPr>
            </w:pPr>
            <w:r>
              <w:rPr>
                <w:rFonts w:ascii="Calibri" w:eastAsia="Calibri" w:hAnsi="Calibri" w:cs="Calibri"/>
                <w:color w:val="000000"/>
                <w:sz w:val="22"/>
                <w:szCs w:val="22"/>
              </w:rPr>
              <w:t>The lesser of $200 or two-thirds of the employee's daily rate</w:t>
            </w:r>
          </w:p>
        </w:tc>
        <w:tc>
          <w:tcPr>
            <w:tcW w:w="2806"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14:paraId="01BE88CC" w14:textId="77777777" w:rsidR="0027135D" w:rsidRDefault="004E451C">
            <w:pPr>
              <w:jc w:val="center"/>
              <w:rPr>
                <w:color w:val="000000"/>
                <w:sz w:val="22"/>
                <w:szCs w:val="22"/>
              </w:rPr>
            </w:pPr>
            <w:r>
              <w:rPr>
                <w:rFonts w:ascii="Calibri" w:eastAsia="Calibri" w:hAnsi="Calibri" w:cs="Calibri"/>
                <w:color w:val="000000"/>
                <w:sz w:val="22"/>
                <w:szCs w:val="22"/>
              </w:rPr>
              <w:t>The first 10 days may be unpaid (or employee may choose to use other types of leave.)  For the remaining 50 days, maximum is the lesser of $200 or two-thirds of the employee's daily rate</w:t>
            </w:r>
          </w:p>
        </w:tc>
      </w:tr>
      <w:tr w:rsidR="0027135D" w14:paraId="594A9B3A" w14:textId="77777777">
        <w:trPr>
          <w:trHeight w:val="576"/>
        </w:trPr>
        <w:tc>
          <w:tcPr>
            <w:tcW w:w="356"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14:paraId="694AABF2" w14:textId="77777777" w:rsidR="0027135D" w:rsidRDefault="004E451C">
            <w:pPr>
              <w:rPr>
                <w:color w:val="000000"/>
                <w:sz w:val="22"/>
                <w:szCs w:val="22"/>
              </w:rPr>
            </w:pPr>
            <w:r>
              <w:rPr>
                <w:rFonts w:ascii="Calibri" w:eastAsia="Calibri" w:hAnsi="Calibri" w:cs="Calibri"/>
                <w:b/>
                <w:bCs/>
                <w:color w:val="000000"/>
                <w:sz w:val="22"/>
                <w:szCs w:val="22"/>
              </w:rPr>
              <w:t> </w:t>
            </w:r>
          </w:p>
        </w:tc>
        <w:tc>
          <w:tcPr>
            <w:tcW w:w="1820" w:type="dxa"/>
            <w:tcBorders>
              <w:bottom w:val="single" w:sz="6" w:space="0" w:color="000000"/>
              <w:right w:val="single" w:sz="6" w:space="0" w:color="000000"/>
            </w:tcBorders>
            <w:tcMar>
              <w:top w:w="10" w:type="dxa"/>
              <w:left w:w="118" w:type="dxa"/>
              <w:bottom w:w="8" w:type="dxa"/>
              <w:right w:w="108" w:type="dxa"/>
            </w:tcMar>
            <w:vAlign w:val="center"/>
            <w:hideMark/>
          </w:tcPr>
          <w:p w14:paraId="70B35551" w14:textId="77777777" w:rsidR="0027135D" w:rsidRDefault="004E451C">
            <w:pPr>
              <w:rPr>
                <w:color w:val="000000"/>
                <w:sz w:val="22"/>
                <w:szCs w:val="22"/>
              </w:rPr>
            </w:pPr>
            <w:r>
              <w:rPr>
                <w:rFonts w:ascii="Calibri" w:eastAsia="Calibri" w:hAnsi="Calibri" w:cs="Calibri"/>
                <w:color w:val="000000"/>
                <w:sz w:val="22"/>
                <w:szCs w:val="22"/>
              </w:rPr>
              <w:t>Maximum Total Amount</w:t>
            </w:r>
          </w:p>
        </w:tc>
        <w:tc>
          <w:tcPr>
            <w:tcW w:w="2180" w:type="dxa"/>
            <w:tcBorders>
              <w:bottom w:val="single" w:sz="6" w:space="0" w:color="000000"/>
              <w:right w:val="single" w:sz="6" w:space="0" w:color="000000"/>
            </w:tcBorders>
            <w:tcMar>
              <w:top w:w="10" w:type="dxa"/>
              <w:left w:w="118" w:type="dxa"/>
              <w:bottom w:w="8" w:type="dxa"/>
              <w:right w:w="108" w:type="dxa"/>
            </w:tcMar>
            <w:vAlign w:val="center"/>
            <w:hideMark/>
          </w:tcPr>
          <w:p w14:paraId="2ADD035B" w14:textId="77777777" w:rsidR="0027135D" w:rsidRDefault="004E451C">
            <w:pPr>
              <w:jc w:val="center"/>
              <w:rPr>
                <w:color w:val="000000"/>
                <w:sz w:val="22"/>
                <w:szCs w:val="22"/>
              </w:rPr>
            </w:pPr>
            <w:r>
              <w:rPr>
                <w:rFonts w:ascii="Calibri" w:eastAsia="Calibri" w:hAnsi="Calibri" w:cs="Calibri"/>
                <w:color w:val="000000"/>
                <w:sz w:val="22"/>
                <w:szCs w:val="22"/>
              </w:rPr>
              <w:t xml:space="preserve">$5,110 </w:t>
            </w:r>
          </w:p>
        </w:tc>
        <w:tc>
          <w:tcPr>
            <w:tcW w:w="2380" w:type="dxa"/>
            <w:tcBorders>
              <w:bottom w:val="single" w:sz="6" w:space="0" w:color="000000"/>
            </w:tcBorders>
            <w:tcMar>
              <w:top w:w="10" w:type="dxa"/>
              <w:left w:w="118" w:type="dxa"/>
              <w:bottom w:w="8" w:type="dxa"/>
              <w:right w:w="118" w:type="dxa"/>
            </w:tcMar>
            <w:vAlign w:val="center"/>
            <w:hideMark/>
          </w:tcPr>
          <w:p w14:paraId="7BD68881" w14:textId="77777777" w:rsidR="0027135D" w:rsidRDefault="004E451C">
            <w:pPr>
              <w:jc w:val="center"/>
              <w:rPr>
                <w:color w:val="000000"/>
                <w:sz w:val="22"/>
                <w:szCs w:val="22"/>
              </w:rPr>
            </w:pPr>
            <w:r>
              <w:rPr>
                <w:rFonts w:ascii="Calibri" w:eastAsia="Calibri" w:hAnsi="Calibri" w:cs="Calibri"/>
                <w:color w:val="000000"/>
                <w:sz w:val="22"/>
                <w:szCs w:val="22"/>
              </w:rPr>
              <w:t xml:space="preserve">$2,000 </w:t>
            </w:r>
          </w:p>
        </w:tc>
        <w:tc>
          <w:tcPr>
            <w:tcW w:w="2806"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14:paraId="703FC3E2" w14:textId="77777777" w:rsidR="0027135D" w:rsidRDefault="004E451C">
            <w:pPr>
              <w:jc w:val="center"/>
              <w:rPr>
                <w:color w:val="000000"/>
                <w:sz w:val="22"/>
                <w:szCs w:val="22"/>
              </w:rPr>
            </w:pPr>
            <w:r>
              <w:rPr>
                <w:rFonts w:ascii="Calibri" w:eastAsia="Calibri" w:hAnsi="Calibri" w:cs="Calibri"/>
                <w:color w:val="000000"/>
                <w:sz w:val="22"/>
                <w:szCs w:val="22"/>
              </w:rPr>
              <w:t xml:space="preserve">$10,000 </w:t>
            </w:r>
          </w:p>
        </w:tc>
      </w:tr>
      <w:tr w:rsidR="0027135D" w14:paraId="36AC413F" w14:textId="77777777">
        <w:trPr>
          <w:trHeight w:val="480"/>
        </w:trPr>
        <w:tc>
          <w:tcPr>
            <w:tcW w:w="4356" w:type="dxa"/>
            <w:gridSpan w:val="3"/>
            <w:tcBorders>
              <w:top w:val="single" w:sz="6" w:space="0" w:color="000000"/>
              <w:left w:val="double" w:sz="6" w:space="0" w:color="000000"/>
              <w:bottom w:val="single" w:sz="6" w:space="0" w:color="000000"/>
              <w:right w:val="single" w:sz="6" w:space="0" w:color="000000"/>
            </w:tcBorders>
            <w:tcMar>
              <w:top w:w="8" w:type="dxa"/>
              <w:left w:w="108" w:type="dxa"/>
              <w:bottom w:w="8" w:type="dxa"/>
              <w:right w:w="108" w:type="dxa"/>
            </w:tcMar>
            <w:vAlign w:val="center"/>
            <w:hideMark/>
          </w:tcPr>
          <w:p w14:paraId="1E31F017" w14:textId="77777777" w:rsidR="0027135D" w:rsidRDefault="004E451C">
            <w:pPr>
              <w:rPr>
                <w:color w:val="000000"/>
                <w:sz w:val="22"/>
                <w:szCs w:val="22"/>
              </w:rPr>
            </w:pPr>
            <w:r>
              <w:rPr>
                <w:rFonts w:ascii="Calibri" w:eastAsia="Calibri" w:hAnsi="Calibri" w:cs="Calibri"/>
                <w:b/>
                <w:bCs/>
                <w:color w:val="000000"/>
                <w:sz w:val="22"/>
                <w:szCs w:val="22"/>
              </w:rPr>
              <w:t>Potential EXCEPTIONS</w:t>
            </w:r>
          </w:p>
        </w:tc>
        <w:tc>
          <w:tcPr>
            <w:tcW w:w="2380" w:type="dxa"/>
            <w:tcBorders>
              <w:bottom w:val="single" w:sz="6" w:space="0" w:color="000000"/>
            </w:tcBorders>
            <w:tcMar>
              <w:top w:w="10" w:type="dxa"/>
              <w:left w:w="118" w:type="dxa"/>
              <w:bottom w:w="8" w:type="dxa"/>
              <w:right w:w="118" w:type="dxa"/>
            </w:tcMar>
            <w:vAlign w:val="center"/>
            <w:hideMark/>
          </w:tcPr>
          <w:p w14:paraId="7CD46B08" w14:textId="77777777" w:rsidR="0027135D" w:rsidRDefault="004E451C">
            <w:pPr>
              <w:jc w:val="center"/>
              <w:rPr>
                <w:color w:val="000000"/>
                <w:sz w:val="22"/>
                <w:szCs w:val="22"/>
              </w:rPr>
            </w:pPr>
            <w:r>
              <w:rPr>
                <w:rFonts w:ascii="Calibri" w:eastAsia="Calibri" w:hAnsi="Calibri" w:cs="Calibri"/>
                <w:color w:val="000000"/>
                <w:sz w:val="22"/>
                <w:szCs w:val="22"/>
              </w:rPr>
              <w:t> </w:t>
            </w:r>
          </w:p>
        </w:tc>
        <w:tc>
          <w:tcPr>
            <w:tcW w:w="2806"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14:paraId="7C1B1973" w14:textId="77777777" w:rsidR="0027135D" w:rsidRDefault="004E451C">
            <w:pPr>
              <w:jc w:val="center"/>
              <w:rPr>
                <w:color w:val="000000"/>
                <w:sz w:val="22"/>
                <w:szCs w:val="22"/>
              </w:rPr>
            </w:pPr>
            <w:r>
              <w:rPr>
                <w:rFonts w:ascii="Calibri" w:eastAsia="Calibri" w:hAnsi="Calibri" w:cs="Calibri"/>
                <w:color w:val="000000"/>
                <w:sz w:val="22"/>
                <w:szCs w:val="22"/>
              </w:rPr>
              <w:t> </w:t>
            </w:r>
          </w:p>
        </w:tc>
      </w:tr>
      <w:tr w:rsidR="0027135D" w14:paraId="4FD30D54" w14:textId="77777777">
        <w:trPr>
          <w:trHeight w:val="468"/>
        </w:trPr>
        <w:tc>
          <w:tcPr>
            <w:tcW w:w="356"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14:paraId="094FDA18" w14:textId="77777777" w:rsidR="0027135D" w:rsidRDefault="004E451C">
            <w:pPr>
              <w:rPr>
                <w:color w:val="000000"/>
                <w:sz w:val="22"/>
                <w:szCs w:val="22"/>
              </w:rPr>
            </w:pPr>
            <w:r>
              <w:rPr>
                <w:rFonts w:ascii="Calibri" w:eastAsia="Calibri" w:hAnsi="Calibri" w:cs="Calibri"/>
                <w:b/>
                <w:bCs/>
                <w:color w:val="000000"/>
                <w:sz w:val="22"/>
                <w:szCs w:val="22"/>
              </w:rPr>
              <w:t> </w:t>
            </w:r>
          </w:p>
        </w:tc>
        <w:tc>
          <w:tcPr>
            <w:tcW w:w="1820" w:type="dxa"/>
            <w:tcBorders>
              <w:bottom w:val="single" w:sz="6" w:space="0" w:color="000000"/>
              <w:right w:val="single" w:sz="6" w:space="0" w:color="000000"/>
            </w:tcBorders>
            <w:tcMar>
              <w:top w:w="10" w:type="dxa"/>
              <w:left w:w="118" w:type="dxa"/>
              <w:bottom w:w="8" w:type="dxa"/>
              <w:right w:w="108" w:type="dxa"/>
            </w:tcMar>
            <w:vAlign w:val="center"/>
            <w:hideMark/>
          </w:tcPr>
          <w:p w14:paraId="576E73C7" w14:textId="77777777" w:rsidR="0027135D" w:rsidRDefault="004E451C">
            <w:pPr>
              <w:rPr>
                <w:color w:val="000000"/>
                <w:sz w:val="22"/>
                <w:szCs w:val="22"/>
              </w:rPr>
            </w:pPr>
            <w:r>
              <w:rPr>
                <w:rFonts w:ascii="Calibri" w:eastAsia="Calibri" w:hAnsi="Calibri" w:cs="Calibri"/>
                <w:color w:val="000000"/>
                <w:sz w:val="22"/>
                <w:szCs w:val="22"/>
              </w:rPr>
              <w:t>Employers</w:t>
            </w:r>
          </w:p>
        </w:tc>
        <w:tc>
          <w:tcPr>
            <w:tcW w:w="7366" w:type="dxa"/>
            <w:gridSpan w:val="3"/>
            <w:tcBorders>
              <w:top w:val="single" w:sz="6" w:space="0" w:color="000000"/>
              <w:bottom w:val="single" w:sz="6" w:space="0" w:color="000000"/>
              <w:right w:val="double" w:sz="6" w:space="0" w:color="000000"/>
            </w:tcBorders>
            <w:tcMar>
              <w:top w:w="8" w:type="dxa"/>
              <w:left w:w="118" w:type="dxa"/>
              <w:bottom w:w="8" w:type="dxa"/>
              <w:right w:w="108" w:type="dxa"/>
            </w:tcMar>
            <w:vAlign w:val="center"/>
            <w:hideMark/>
          </w:tcPr>
          <w:p w14:paraId="435C87D0" w14:textId="77777777" w:rsidR="0027135D" w:rsidRDefault="004E451C">
            <w:pPr>
              <w:jc w:val="center"/>
              <w:rPr>
                <w:color w:val="000000"/>
                <w:sz w:val="22"/>
                <w:szCs w:val="22"/>
              </w:rPr>
            </w:pPr>
            <w:r>
              <w:rPr>
                <w:rFonts w:ascii="Calibri" w:eastAsia="Calibri" w:hAnsi="Calibri" w:cs="Calibri"/>
                <w:color w:val="000000"/>
                <w:sz w:val="22"/>
                <w:szCs w:val="22"/>
              </w:rPr>
              <w:t>US Dept. of Labor may exempt some employers with fewer than 50 employees</w:t>
            </w:r>
          </w:p>
        </w:tc>
      </w:tr>
      <w:tr w:rsidR="0027135D" w14:paraId="7871F110" w14:textId="77777777">
        <w:trPr>
          <w:trHeight w:val="1044"/>
        </w:trPr>
        <w:tc>
          <w:tcPr>
            <w:tcW w:w="356" w:type="dxa"/>
            <w:tcBorders>
              <w:left w:val="double" w:sz="6" w:space="0" w:color="000000"/>
              <w:bottom w:val="single" w:sz="6" w:space="0" w:color="000000"/>
              <w:right w:val="single" w:sz="6" w:space="0" w:color="000000"/>
            </w:tcBorders>
            <w:tcMar>
              <w:top w:w="10" w:type="dxa"/>
              <w:left w:w="108" w:type="dxa"/>
              <w:bottom w:w="8" w:type="dxa"/>
              <w:right w:w="108" w:type="dxa"/>
            </w:tcMar>
            <w:vAlign w:val="center"/>
            <w:hideMark/>
          </w:tcPr>
          <w:p w14:paraId="6EB33664" w14:textId="77777777" w:rsidR="0027135D" w:rsidRDefault="004E451C">
            <w:pPr>
              <w:rPr>
                <w:color w:val="000000"/>
                <w:sz w:val="22"/>
                <w:szCs w:val="22"/>
              </w:rPr>
            </w:pPr>
            <w:r>
              <w:rPr>
                <w:rFonts w:ascii="Calibri" w:eastAsia="Calibri" w:hAnsi="Calibri" w:cs="Calibri"/>
                <w:b/>
                <w:bCs/>
                <w:color w:val="000000"/>
                <w:sz w:val="22"/>
                <w:szCs w:val="22"/>
              </w:rPr>
              <w:t> </w:t>
            </w:r>
          </w:p>
        </w:tc>
        <w:tc>
          <w:tcPr>
            <w:tcW w:w="1820" w:type="dxa"/>
            <w:tcBorders>
              <w:bottom w:val="single" w:sz="6" w:space="0" w:color="000000"/>
              <w:right w:val="single" w:sz="6" w:space="0" w:color="000000"/>
            </w:tcBorders>
            <w:tcMar>
              <w:top w:w="10" w:type="dxa"/>
              <w:left w:w="118" w:type="dxa"/>
              <w:bottom w:w="8" w:type="dxa"/>
              <w:right w:w="108" w:type="dxa"/>
            </w:tcMar>
            <w:vAlign w:val="center"/>
            <w:hideMark/>
          </w:tcPr>
          <w:p w14:paraId="6C3A833A" w14:textId="77777777" w:rsidR="0027135D" w:rsidRDefault="004E451C">
            <w:pPr>
              <w:rPr>
                <w:color w:val="000000"/>
                <w:sz w:val="22"/>
                <w:szCs w:val="22"/>
              </w:rPr>
            </w:pPr>
            <w:r>
              <w:rPr>
                <w:rFonts w:ascii="Calibri" w:eastAsia="Calibri" w:hAnsi="Calibri" w:cs="Calibri"/>
                <w:color w:val="000000"/>
                <w:sz w:val="22"/>
                <w:szCs w:val="22"/>
              </w:rPr>
              <w:t>Health care employees</w:t>
            </w:r>
          </w:p>
        </w:tc>
        <w:tc>
          <w:tcPr>
            <w:tcW w:w="4560" w:type="dxa"/>
            <w:gridSpan w:val="2"/>
            <w:tcBorders>
              <w:top w:val="single" w:sz="6" w:space="0" w:color="000000"/>
              <w:bottom w:val="single" w:sz="6" w:space="0" w:color="000000"/>
            </w:tcBorders>
            <w:tcMar>
              <w:top w:w="8" w:type="dxa"/>
              <w:left w:w="118" w:type="dxa"/>
              <w:bottom w:w="8" w:type="dxa"/>
              <w:right w:w="118" w:type="dxa"/>
            </w:tcMar>
            <w:vAlign w:val="center"/>
            <w:hideMark/>
          </w:tcPr>
          <w:p w14:paraId="1BC92D4D" w14:textId="77777777" w:rsidR="0027135D" w:rsidRDefault="00F064FD">
            <w:pPr>
              <w:jc w:val="center"/>
              <w:rPr>
                <w:color w:val="000000"/>
                <w:sz w:val="22"/>
                <w:szCs w:val="22"/>
              </w:rPr>
            </w:pPr>
            <w:r>
              <w:rPr>
                <w:rFonts w:ascii="Calibri" w:eastAsia="Calibri" w:hAnsi="Calibri" w:cs="Calibri"/>
                <w:color w:val="000000"/>
                <w:sz w:val="22"/>
                <w:szCs w:val="22"/>
              </w:rPr>
              <w:t>As of 3/29, health centers</w:t>
            </w:r>
            <w:r w:rsidR="004E451C">
              <w:rPr>
                <w:rFonts w:ascii="Calibri" w:eastAsia="Calibri" w:hAnsi="Calibri" w:cs="Calibri"/>
                <w:color w:val="000000"/>
                <w:sz w:val="22"/>
                <w:szCs w:val="22"/>
              </w:rPr>
              <w:t xml:space="preserve"> can choose to deny emergency </w:t>
            </w:r>
            <w:r>
              <w:rPr>
                <w:rFonts w:ascii="Calibri" w:eastAsia="Calibri" w:hAnsi="Calibri" w:cs="Calibri"/>
                <w:color w:val="000000"/>
                <w:sz w:val="22"/>
                <w:szCs w:val="22"/>
              </w:rPr>
              <w:t xml:space="preserve">sick </w:t>
            </w:r>
            <w:r w:rsidR="004E451C">
              <w:rPr>
                <w:rFonts w:ascii="Calibri" w:eastAsia="Calibri" w:hAnsi="Calibri" w:cs="Calibri"/>
                <w:color w:val="000000"/>
                <w:sz w:val="22"/>
                <w:szCs w:val="22"/>
              </w:rPr>
              <w:t xml:space="preserve">leave to </w:t>
            </w:r>
            <w:r w:rsidRPr="00F064FD">
              <w:rPr>
                <w:rFonts w:ascii="Calibri" w:eastAsia="Calibri" w:hAnsi="Calibri" w:cs="Calibri"/>
                <w:color w:val="000000"/>
                <w:sz w:val="22"/>
                <w:szCs w:val="22"/>
                <w:u w:val="single"/>
              </w:rPr>
              <w:t>all</w:t>
            </w:r>
            <w:r>
              <w:rPr>
                <w:rFonts w:ascii="Calibri" w:eastAsia="Calibri" w:hAnsi="Calibri" w:cs="Calibri"/>
                <w:color w:val="000000"/>
                <w:sz w:val="22"/>
                <w:szCs w:val="22"/>
              </w:rPr>
              <w:t xml:space="preserve"> </w:t>
            </w:r>
            <w:r w:rsidR="004E451C">
              <w:rPr>
                <w:rFonts w:ascii="Calibri" w:eastAsia="Calibri" w:hAnsi="Calibri" w:cs="Calibri"/>
                <w:color w:val="000000"/>
                <w:sz w:val="22"/>
                <w:szCs w:val="22"/>
              </w:rPr>
              <w:t>employees (</w:t>
            </w:r>
            <w:r>
              <w:rPr>
                <w:rFonts w:ascii="Calibri" w:eastAsia="Calibri" w:hAnsi="Calibri" w:cs="Calibri"/>
                <w:color w:val="000000"/>
                <w:sz w:val="22"/>
                <w:szCs w:val="22"/>
              </w:rPr>
              <w:t>not just clinical staff.)  PCAs &amp; HCCNs cannot deny this leave</w:t>
            </w:r>
          </w:p>
        </w:tc>
        <w:tc>
          <w:tcPr>
            <w:tcW w:w="2806" w:type="dxa"/>
            <w:tcBorders>
              <w:left w:val="single" w:sz="8" w:space="0" w:color="000000"/>
              <w:bottom w:val="single" w:sz="6" w:space="0" w:color="000000"/>
              <w:right w:val="double" w:sz="6" w:space="0" w:color="000000"/>
            </w:tcBorders>
            <w:tcMar>
              <w:top w:w="10" w:type="dxa"/>
              <w:left w:w="108" w:type="dxa"/>
              <w:bottom w:w="8" w:type="dxa"/>
              <w:right w:w="108" w:type="dxa"/>
            </w:tcMar>
            <w:vAlign w:val="center"/>
            <w:hideMark/>
          </w:tcPr>
          <w:p w14:paraId="0FDBA5BD" w14:textId="77777777" w:rsidR="0027135D" w:rsidRDefault="004E451C">
            <w:pPr>
              <w:jc w:val="center"/>
              <w:rPr>
                <w:color w:val="000000"/>
                <w:sz w:val="22"/>
                <w:szCs w:val="22"/>
              </w:rPr>
            </w:pPr>
            <w:r>
              <w:rPr>
                <w:rFonts w:ascii="Calibri" w:eastAsia="Calibri" w:hAnsi="Calibri" w:cs="Calibri"/>
                <w:color w:val="000000"/>
                <w:sz w:val="22"/>
                <w:szCs w:val="22"/>
              </w:rPr>
              <w:t xml:space="preserve">Both employers and the US Dept of Labor can choose to deny this FML to </w:t>
            </w:r>
            <w:r w:rsidR="00F064FD">
              <w:rPr>
                <w:rFonts w:ascii="Calibri" w:eastAsia="Calibri" w:hAnsi="Calibri" w:cs="Calibri"/>
                <w:color w:val="000000"/>
                <w:sz w:val="22"/>
                <w:szCs w:val="22"/>
              </w:rPr>
              <w:t xml:space="preserve">all </w:t>
            </w:r>
            <w:r>
              <w:rPr>
                <w:rFonts w:ascii="Calibri" w:eastAsia="Calibri" w:hAnsi="Calibri" w:cs="Calibri"/>
                <w:color w:val="000000"/>
                <w:sz w:val="22"/>
                <w:szCs w:val="22"/>
              </w:rPr>
              <w:t xml:space="preserve">health </w:t>
            </w:r>
            <w:r w:rsidR="00F064FD">
              <w:rPr>
                <w:rFonts w:ascii="Calibri" w:eastAsia="Calibri" w:hAnsi="Calibri" w:cs="Calibri"/>
                <w:color w:val="000000"/>
                <w:sz w:val="22"/>
                <w:szCs w:val="22"/>
              </w:rPr>
              <w:t xml:space="preserve">center </w:t>
            </w:r>
            <w:r>
              <w:rPr>
                <w:rFonts w:ascii="Calibri" w:eastAsia="Calibri" w:hAnsi="Calibri" w:cs="Calibri"/>
                <w:color w:val="000000"/>
                <w:sz w:val="22"/>
                <w:szCs w:val="22"/>
              </w:rPr>
              <w:t>employees.</w:t>
            </w:r>
          </w:p>
        </w:tc>
      </w:tr>
      <w:tr w:rsidR="0027135D" w14:paraId="0430E6BC" w14:textId="77777777">
        <w:trPr>
          <w:trHeight w:val="1140"/>
        </w:trPr>
        <w:tc>
          <w:tcPr>
            <w:tcW w:w="2176" w:type="dxa"/>
            <w:gridSpan w:val="2"/>
            <w:tcBorders>
              <w:top w:val="single" w:sz="6" w:space="0" w:color="000000"/>
              <w:left w:val="double" w:sz="6" w:space="0" w:color="000000"/>
              <w:bottom w:val="single" w:sz="6" w:space="0" w:color="000000"/>
              <w:right w:val="single" w:sz="6" w:space="0" w:color="000000"/>
            </w:tcBorders>
            <w:tcMar>
              <w:top w:w="8" w:type="dxa"/>
              <w:left w:w="108" w:type="dxa"/>
              <w:bottom w:w="8" w:type="dxa"/>
              <w:right w:w="108" w:type="dxa"/>
            </w:tcMar>
            <w:vAlign w:val="center"/>
            <w:hideMark/>
          </w:tcPr>
          <w:p w14:paraId="4639F5DD" w14:textId="77777777" w:rsidR="0027135D" w:rsidRDefault="004E451C">
            <w:pPr>
              <w:rPr>
                <w:color w:val="000000"/>
                <w:sz w:val="22"/>
                <w:szCs w:val="22"/>
              </w:rPr>
            </w:pPr>
            <w:r>
              <w:rPr>
                <w:rFonts w:ascii="Calibri" w:eastAsia="Calibri" w:hAnsi="Calibri" w:cs="Calibri"/>
                <w:b/>
                <w:bCs/>
                <w:color w:val="000000"/>
                <w:sz w:val="22"/>
                <w:szCs w:val="22"/>
              </w:rPr>
              <w:t>How employers get REIMBURSED</w:t>
            </w:r>
          </w:p>
        </w:tc>
        <w:tc>
          <w:tcPr>
            <w:tcW w:w="7366" w:type="dxa"/>
            <w:gridSpan w:val="3"/>
            <w:tcBorders>
              <w:top w:val="single" w:sz="6" w:space="0" w:color="000000"/>
              <w:bottom w:val="single" w:sz="6" w:space="0" w:color="000000"/>
              <w:right w:val="double" w:sz="6" w:space="0" w:color="000000"/>
            </w:tcBorders>
            <w:tcMar>
              <w:top w:w="8" w:type="dxa"/>
              <w:left w:w="118" w:type="dxa"/>
              <w:bottom w:w="8" w:type="dxa"/>
              <w:right w:w="108" w:type="dxa"/>
            </w:tcMar>
            <w:vAlign w:val="center"/>
            <w:hideMark/>
          </w:tcPr>
          <w:p w14:paraId="3899ED49" w14:textId="77777777" w:rsidR="0027135D" w:rsidRDefault="004E451C">
            <w:pPr>
              <w:jc w:val="center"/>
              <w:rPr>
                <w:color w:val="000000"/>
                <w:sz w:val="22"/>
                <w:szCs w:val="22"/>
              </w:rPr>
            </w:pPr>
            <w:r>
              <w:rPr>
                <w:rFonts w:ascii="Calibri" w:eastAsia="Calibri" w:hAnsi="Calibri" w:cs="Calibri"/>
                <w:color w:val="000000"/>
                <w:sz w:val="22"/>
                <w:szCs w:val="22"/>
              </w:rPr>
              <w:t xml:space="preserve">Employers receive a refundable tax credit equal to 100% of the eligible leave costs described above.  The tax credit is applied against an employer’s total portion of Social Security taxes for the period, and is refundable. </w:t>
            </w:r>
          </w:p>
        </w:tc>
      </w:tr>
      <w:tr w:rsidR="0027135D" w14:paraId="5EC5C32E" w14:textId="77777777">
        <w:trPr>
          <w:trHeight w:val="132"/>
        </w:trPr>
        <w:tc>
          <w:tcPr>
            <w:tcW w:w="356" w:type="dxa"/>
            <w:tcBorders>
              <w:left w:val="double" w:sz="6" w:space="0" w:color="000000"/>
              <w:bottom w:val="double" w:sz="6" w:space="0" w:color="000000"/>
              <w:right w:val="single" w:sz="6" w:space="0" w:color="000000"/>
            </w:tcBorders>
            <w:tcMar>
              <w:top w:w="10" w:type="dxa"/>
              <w:left w:w="108" w:type="dxa"/>
              <w:bottom w:w="22" w:type="dxa"/>
              <w:right w:w="108" w:type="dxa"/>
            </w:tcMar>
            <w:vAlign w:val="center"/>
            <w:hideMark/>
          </w:tcPr>
          <w:p w14:paraId="63106C46" w14:textId="77777777" w:rsidR="0027135D" w:rsidRDefault="004E451C">
            <w:pPr>
              <w:rPr>
                <w:color w:val="000000"/>
                <w:sz w:val="22"/>
                <w:szCs w:val="22"/>
              </w:rPr>
            </w:pPr>
            <w:r>
              <w:rPr>
                <w:rFonts w:ascii="Calibri" w:eastAsia="Calibri" w:hAnsi="Calibri" w:cs="Calibri"/>
                <w:b/>
                <w:bCs/>
                <w:color w:val="000000"/>
                <w:sz w:val="22"/>
                <w:szCs w:val="22"/>
              </w:rPr>
              <w:t> </w:t>
            </w:r>
          </w:p>
        </w:tc>
        <w:tc>
          <w:tcPr>
            <w:tcW w:w="1820" w:type="dxa"/>
            <w:tcBorders>
              <w:bottom w:val="double" w:sz="6" w:space="0" w:color="000000"/>
              <w:right w:val="single" w:sz="6" w:space="0" w:color="000000"/>
            </w:tcBorders>
            <w:tcMar>
              <w:top w:w="10" w:type="dxa"/>
              <w:left w:w="118" w:type="dxa"/>
              <w:bottom w:w="22" w:type="dxa"/>
              <w:right w:w="108" w:type="dxa"/>
            </w:tcMar>
            <w:vAlign w:val="center"/>
            <w:hideMark/>
          </w:tcPr>
          <w:p w14:paraId="08169931" w14:textId="77777777" w:rsidR="0027135D" w:rsidRDefault="004E451C">
            <w:pPr>
              <w:rPr>
                <w:color w:val="000000"/>
                <w:sz w:val="22"/>
                <w:szCs w:val="22"/>
              </w:rPr>
            </w:pPr>
            <w:r>
              <w:rPr>
                <w:rFonts w:ascii="Calibri" w:eastAsia="Calibri" w:hAnsi="Calibri" w:cs="Calibri"/>
                <w:color w:val="000000"/>
                <w:sz w:val="22"/>
                <w:szCs w:val="22"/>
              </w:rPr>
              <w:t> </w:t>
            </w:r>
          </w:p>
        </w:tc>
        <w:tc>
          <w:tcPr>
            <w:tcW w:w="2180" w:type="dxa"/>
            <w:tcBorders>
              <w:bottom w:val="double" w:sz="6" w:space="0" w:color="000000"/>
              <w:right w:val="single" w:sz="6" w:space="0" w:color="000000"/>
            </w:tcBorders>
            <w:tcMar>
              <w:top w:w="10" w:type="dxa"/>
              <w:left w:w="118" w:type="dxa"/>
              <w:bottom w:w="22" w:type="dxa"/>
              <w:right w:w="108" w:type="dxa"/>
            </w:tcMar>
            <w:vAlign w:val="center"/>
            <w:hideMark/>
          </w:tcPr>
          <w:p w14:paraId="65FFA585" w14:textId="77777777" w:rsidR="0027135D" w:rsidRDefault="004E451C">
            <w:pPr>
              <w:rPr>
                <w:color w:val="000000"/>
                <w:sz w:val="22"/>
                <w:szCs w:val="22"/>
              </w:rPr>
            </w:pPr>
            <w:r>
              <w:rPr>
                <w:rFonts w:ascii="Calibri" w:eastAsia="Calibri" w:hAnsi="Calibri" w:cs="Calibri"/>
                <w:color w:val="000000"/>
                <w:sz w:val="22"/>
                <w:szCs w:val="22"/>
              </w:rPr>
              <w:t> </w:t>
            </w:r>
          </w:p>
        </w:tc>
        <w:tc>
          <w:tcPr>
            <w:tcW w:w="2380" w:type="dxa"/>
            <w:tcBorders>
              <w:bottom w:val="double" w:sz="6" w:space="0" w:color="000000"/>
              <w:right w:val="single" w:sz="6" w:space="0" w:color="000000"/>
            </w:tcBorders>
            <w:tcMar>
              <w:top w:w="10" w:type="dxa"/>
              <w:left w:w="118" w:type="dxa"/>
              <w:bottom w:w="22" w:type="dxa"/>
              <w:right w:w="108" w:type="dxa"/>
            </w:tcMar>
            <w:vAlign w:val="center"/>
            <w:hideMark/>
          </w:tcPr>
          <w:p w14:paraId="1B7DCC6A" w14:textId="77777777" w:rsidR="0027135D" w:rsidRDefault="004E451C">
            <w:pPr>
              <w:rPr>
                <w:color w:val="000000"/>
                <w:sz w:val="22"/>
                <w:szCs w:val="22"/>
              </w:rPr>
            </w:pPr>
            <w:r>
              <w:rPr>
                <w:rFonts w:ascii="Calibri" w:eastAsia="Calibri" w:hAnsi="Calibri" w:cs="Calibri"/>
                <w:color w:val="000000"/>
                <w:sz w:val="22"/>
                <w:szCs w:val="22"/>
              </w:rPr>
              <w:t> </w:t>
            </w:r>
          </w:p>
        </w:tc>
        <w:tc>
          <w:tcPr>
            <w:tcW w:w="2806" w:type="dxa"/>
            <w:tcBorders>
              <w:bottom w:val="double" w:sz="6" w:space="0" w:color="000000"/>
              <w:right w:val="double" w:sz="6" w:space="0" w:color="000000"/>
            </w:tcBorders>
            <w:tcMar>
              <w:top w:w="10" w:type="dxa"/>
              <w:left w:w="118" w:type="dxa"/>
              <w:bottom w:w="22" w:type="dxa"/>
              <w:right w:w="108" w:type="dxa"/>
            </w:tcMar>
            <w:vAlign w:val="center"/>
            <w:hideMark/>
          </w:tcPr>
          <w:p w14:paraId="4417C3F7" w14:textId="77777777" w:rsidR="0027135D" w:rsidRDefault="004E451C">
            <w:pPr>
              <w:rPr>
                <w:color w:val="000000"/>
                <w:sz w:val="22"/>
                <w:szCs w:val="22"/>
              </w:rPr>
            </w:pPr>
            <w:r>
              <w:rPr>
                <w:rFonts w:ascii="Calibri" w:eastAsia="Calibri" w:hAnsi="Calibri" w:cs="Calibri"/>
                <w:color w:val="000000"/>
                <w:sz w:val="22"/>
                <w:szCs w:val="22"/>
              </w:rPr>
              <w:t> </w:t>
            </w:r>
          </w:p>
        </w:tc>
      </w:tr>
    </w:tbl>
    <w:p w14:paraId="63DD9D7E" w14:textId="77777777" w:rsidR="0027135D" w:rsidRDefault="0027135D">
      <w:pPr>
        <w:rPr>
          <w:sz w:val="22"/>
          <w:szCs w:val="22"/>
        </w:rPr>
      </w:pPr>
    </w:p>
    <w:p w14:paraId="47EFC630" w14:textId="77777777" w:rsidR="00AD6A46" w:rsidRDefault="00AD6A46" w:rsidP="00E34C5E">
      <w:pPr>
        <w:pStyle w:val="Heading1"/>
      </w:pPr>
      <w:r>
        <w:t>Economic Injury Disaster Loans (EIDLs)</w:t>
      </w:r>
    </w:p>
    <w:p w14:paraId="5492E9FD" w14:textId="77777777" w:rsidR="00AD6A46" w:rsidRDefault="00AD6A46" w:rsidP="00AD6A46"/>
    <w:p w14:paraId="232784D9" w14:textId="77777777" w:rsidR="00AD6A46" w:rsidRDefault="00AD6A46" w:rsidP="00AD6A46">
      <w:r>
        <w:rPr>
          <w:rFonts w:ascii="Calibri" w:eastAsia="Calibri" w:hAnsi="Calibri" w:cs="Calibri"/>
        </w:rPr>
        <w:t xml:space="preserve">The </w:t>
      </w:r>
      <w:hyperlink r:id="rId30" w:history="1">
        <w:r>
          <w:rPr>
            <w:rFonts w:ascii="Calibri" w:eastAsia="Calibri" w:hAnsi="Calibri" w:cs="Calibri"/>
            <w:color w:val="0563C1"/>
            <w:u w:val="single" w:color="0563C1"/>
          </w:rPr>
          <w:t>Coronavirus Preparedness and Response Supplemental Appropriations Act</w:t>
        </w:r>
      </w:hyperlink>
      <w:r>
        <w:rPr>
          <w:rFonts w:ascii="Calibri" w:eastAsia="Calibri" w:hAnsi="Calibri" w:cs="Calibri"/>
        </w:rPr>
        <w:t xml:space="preserve">, signed into law on March 6, 2020 makes low-interest loans and emergency grants available immediately and directly through the </w:t>
      </w:r>
      <w:hyperlink r:id="rId31" w:history="1">
        <w:r>
          <w:rPr>
            <w:rFonts w:ascii="Calibri" w:eastAsia="Calibri" w:hAnsi="Calibri" w:cs="Calibri"/>
            <w:color w:val="0563C1"/>
            <w:u w:val="single" w:color="0563C1"/>
          </w:rPr>
          <w:t>Small Business Administration</w:t>
        </w:r>
      </w:hyperlink>
      <w:r>
        <w:rPr>
          <w:rFonts w:ascii="Calibri" w:eastAsia="Calibri" w:hAnsi="Calibri" w:cs="Calibri"/>
        </w:rPr>
        <w:t xml:space="preserve"> for health centers that are experiencing substantial economic distress due to COVID-19. </w:t>
      </w:r>
    </w:p>
    <w:p w14:paraId="3E204EED" w14:textId="77777777" w:rsidR="00AD6A46" w:rsidRDefault="00AD6A46" w:rsidP="00AD6A46"/>
    <w:p w14:paraId="7880A89F" w14:textId="77777777" w:rsidR="00AD6A46" w:rsidRDefault="00AD6A46" w:rsidP="00AD6A46">
      <w:r>
        <w:rPr>
          <w:rFonts w:ascii="Calibri" w:eastAsia="Calibri" w:hAnsi="Calibri" w:cs="Calibri"/>
          <w:i/>
          <w:iCs/>
          <w:u w:val="single"/>
        </w:rPr>
        <w:t>Who qualifies?</w:t>
      </w:r>
    </w:p>
    <w:p w14:paraId="7AD1C362" w14:textId="77777777" w:rsidR="00AD6A46" w:rsidRDefault="00AD6A46" w:rsidP="00AD6A46">
      <w:pPr>
        <w:pBdr>
          <w:left w:val="none" w:sz="0" w:space="7" w:color="auto"/>
        </w:pBdr>
        <w:ind w:left="140"/>
      </w:pPr>
    </w:p>
    <w:p w14:paraId="5C418EE5" w14:textId="77777777" w:rsidR="00AD6A46" w:rsidRDefault="00AD6A46" w:rsidP="00AD6A46">
      <w:pPr>
        <w:pBdr>
          <w:left w:val="none" w:sz="0" w:space="7" w:color="auto"/>
        </w:pBdr>
        <w:ind w:left="140"/>
      </w:pPr>
      <w:r>
        <w:rPr>
          <w:rFonts w:ascii="Calibri" w:eastAsia="Calibri" w:hAnsi="Calibri" w:cs="Calibri"/>
        </w:rPr>
        <w:t xml:space="preserve">As private non-profits, all health centers </w:t>
      </w:r>
      <w:r w:rsidRPr="00D22574">
        <w:rPr>
          <w:rFonts w:ascii="Calibri" w:eastAsia="Calibri" w:hAnsi="Calibri" w:cs="Calibri"/>
          <w:b/>
          <w:bCs/>
          <w:i/>
          <w:iCs/>
        </w:rPr>
        <w:t>regardless of size</w:t>
      </w:r>
      <w:r>
        <w:rPr>
          <w:rFonts w:ascii="Calibri" w:eastAsia="Calibri" w:hAnsi="Calibri" w:cs="Calibri"/>
        </w:rPr>
        <w:t xml:space="preserve"> are eligible under the expanded criteria. Expanded eligibility criteria and emergency grants are only available between January 31, 2020 and December 31, 2020.</w:t>
      </w:r>
    </w:p>
    <w:p w14:paraId="5A13D09D" w14:textId="77777777" w:rsidR="00AD6A46" w:rsidRDefault="00AD6A46" w:rsidP="00AD6A46"/>
    <w:p w14:paraId="453706AE" w14:textId="77777777" w:rsidR="00AD6A46" w:rsidRDefault="00AD6A46" w:rsidP="00AD6A46">
      <w:r>
        <w:rPr>
          <w:rFonts w:ascii="Calibri" w:eastAsia="Calibri" w:hAnsi="Calibri" w:cs="Calibri"/>
          <w:i/>
          <w:iCs/>
          <w:u w:val="single"/>
        </w:rPr>
        <w:t>What are the terms?</w:t>
      </w:r>
    </w:p>
    <w:p w14:paraId="6B080D69" w14:textId="77777777" w:rsidR="00AD6A46" w:rsidRDefault="00AD6A46" w:rsidP="00AD6A46">
      <w:pPr>
        <w:pBdr>
          <w:left w:val="none" w:sz="0" w:space="7" w:color="auto"/>
        </w:pBdr>
        <w:ind w:left="720"/>
      </w:pPr>
    </w:p>
    <w:p w14:paraId="2EF76AEF" w14:textId="77777777" w:rsidR="00AD6A46" w:rsidRDefault="00AD6A46" w:rsidP="00AD6A46">
      <w:pPr>
        <w:numPr>
          <w:ilvl w:val="0"/>
          <w:numId w:val="1"/>
        </w:numPr>
        <w:pBdr>
          <w:left w:val="none" w:sz="0" w:space="10" w:color="auto"/>
        </w:pBdr>
        <w:ind w:hanging="506"/>
      </w:pPr>
      <w:r>
        <w:rPr>
          <w:rFonts w:ascii="Calibri" w:eastAsia="Calibri" w:hAnsi="Calibri" w:cs="Calibri"/>
        </w:rPr>
        <w:t>Up to $2 million in loan principle assistance.</w:t>
      </w:r>
    </w:p>
    <w:p w14:paraId="64CE1AFA" w14:textId="77777777" w:rsidR="00AD6A46" w:rsidRDefault="00AD6A46" w:rsidP="00AD6A46">
      <w:pPr>
        <w:numPr>
          <w:ilvl w:val="0"/>
          <w:numId w:val="1"/>
        </w:numPr>
        <w:pBdr>
          <w:left w:val="none" w:sz="0" w:space="10" w:color="auto"/>
        </w:pBdr>
        <w:ind w:hanging="506"/>
      </w:pPr>
      <w:r>
        <w:rPr>
          <w:rFonts w:ascii="Calibri" w:eastAsia="Calibri" w:hAnsi="Calibri" w:cs="Calibri"/>
        </w:rPr>
        <w:t xml:space="preserve">When you apply you can request an emergency grant advance of $10,000. The advance </w:t>
      </w:r>
      <w:r>
        <w:rPr>
          <w:rFonts w:ascii="Calibri" w:eastAsia="Calibri" w:hAnsi="Calibri" w:cs="Calibri"/>
          <w:u w:val="single"/>
        </w:rPr>
        <w:t>does not need to be repaid</w:t>
      </w:r>
      <w:r>
        <w:rPr>
          <w:rFonts w:ascii="Calibri" w:eastAsia="Calibri" w:hAnsi="Calibri" w:cs="Calibri"/>
        </w:rPr>
        <w:t xml:space="preserve"> under any circumstance.</w:t>
      </w:r>
    </w:p>
    <w:p w14:paraId="51EDE5F3" w14:textId="77777777" w:rsidR="00AD6A46" w:rsidRDefault="00AD6A46" w:rsidP="00AD6A46">
      <w:pPr>
        <w:numPr>
          <w:ilvl w:val="0"/>
          <w:numId w:val="1"/>
        </w:numPr>
        <w:pBdr>
          <w:left w:val="none" w:sz="0" w:space="10" w:color="auto"/>
        </w:pBdr>
        <w:ind w:hanging="506"/>
      </w:pPr>
      <w:r>
        <w:rPr>
          <w:rFonts w:ascii="Calibri" w:eastAsia="Calibri" w:hAnsi="Calibri" w:cs="Calibri"/>
        </w:rPr>
        <w:t>Grant may be used to keep employees on payroll, to pay for sick leave, meet increased production costs due to supply chain disruptions, or pay business obligations, including debts, rent, and mortgage payments. Money will be available within 3 days of applying.</w:t>
      </w:r>
    </w:p>
    <w:p w14:paraId="2E9B8228" w14:textId="77777777" w:rsidR="00AD6A46" w:rsidRDefault="00AD6A46" w:rsidP="00AD6A46">
      <w:pPr>
        <w:numPr>
          <w:ilvl w:val="0"/>
          <w:numId w:val="1"/>
        </w:numPr>
        <w:pBdr>
          <w:left w:val="none" w:sz="0" w:space="10" w:color="auto"/>
        </w:pBdr>
        <w:ind w:hanging="506"/>
      </w:pPr>
      <w:r>
        <w:rPr>
          <w:rFonts w:ascii="Calibri" w:eastAsia="Calibri" w:hAnsi="Calibri" w:cs="Calibri"/>
        </w:rPr>
        <w:t>May be used to pay fixed debts, payroll, accounts payable and other bills that can’t be paid because of the disaster’s impact.</w:t>
      </w:r>
    </w:p>
    <w:p w14:paraId="1EDCFB12" w14:textId="77777777" w:rsidR="00AD6A46" w:rsidRDefault="00AD6A46" w:rsidP="00AD6A46">
      <w:pPr>
        <w:numPr>
          <w:ilvl w:val="0"/>
          <w:numId w:val="1"/>
        </w:numPr>
        <w:pBdr>
          <w:left w:val="none" w:sz="0" w:space="10" w:color="auto"/>
        </w:pBdr>
        <w:ind w:hanging="506"/>
      </w:pPr>
      <w:r>
        <w:rPr>
          <w:rFonts w:ascii="Calibri" w:eastAsia="Calibri" w:hAnsi="Calibri" w:cs="Calibri"/>
        </w:rPr>
        <w:t>The interest rate for non-profits is 2.75% and repayment terms are flexible up to 30 years.</w:t>
      </w:r>
    </w:p>
    <w:p w14:paraId="1E98A068" w14:textId="77777777" w:rsidR="00AD6A46" w:rsidRDefault="00AD6A46" w:rsidP="00AD6A46">
      <w:pPr>
        <w:numPr>
          <w:ilvl w:val="0"/>
          <w:numId w:val="1"/>
        </w:numPr>
        <w:pBdr>
          <w:left w:val="none" w:sz="0" w:space="10" w:color="auto"/>
        </w:pBdr>
        <w:ind w:hanging="506"/>
      </w:pPr>
      <w:r>
        <w:rPr>
          <w:rFonts w:ascii="Calibri" w:eastAsia="Calibri" w:hAnsi="Calibri" w:cs="Calibri"/>
        </w:rPr>
        <w:t xml:space="preserve">Loans are eligible for 12 months of deferment of principle and interest. </w:t>
      </w:r>
    </w:p>
    <w:p w14:paraId="604E7877" w14:textId="77777777" w:rsidR="00AD6A46" w:rsidRDefault="00AD6A46" w:rsidP="00AD6A46"/>
    <w:p w14:paraId="3D706065" w14:textId="77777777" w:rsidR="00AD6A46" w:rsidRDefault="00AD6A46" w:rsidP="00AD6A46">
      <w:r>
        <w:rPr>
          <w:rFonts w:ascii="Calibri" w:eastAsia="Calibri" w:hAnsi="Calibri" w:cs="Calibri"/>
          <w:i/>
          <w:iCs/>
          <w:u w:val="single"/>
        </w:rPr>
        <w:t xml:space="preserve">How do I apply? </w:t>
      </w:r>
    </w:p>
    <w:p w14:paraId="1B2EE380" w14:textId="77777777" w:rsidR="00AD6A46" w:rsidRDefault="00AD6A46" w:rsidP="00AD6A46"/>
    <w:p w14:paraId="70DA730C" w14:textId="77777777" w:rsidR="00AD6A46" w:rsidRDefault="00AD6A46" w:rsidP="00AD6A46">
      <w:r>
        <w:rPr>
          <w:rFonts w:ascii="Calibri" w:eastAsia="Calibri" w:hAnsi="Calibri" w:cs="Calibri"/>
        </w:rPr>
        <w:t xml:space="preserve">Apply directly </w:t>
      </w:r>
      <w:hyperlink r:id="rId32" w:history="1">
        <w:r>
          <w:rPr>
            <w:rFonts w:ascii="Calibri" w:eastAsia="Calibri" w:hAnsi="Calibri" w:cs="Calibri"/>
            <w:color w:val="0563C1"/>
            <w:u w:val="single" w:color="0563C1"/>
          </w:rPr>
          <w:t>through the SBA</w:t>
        </w:r>
      </w:hyperlink>
      <w:r>
        <w:rPr>
          <w:rFonts w:ascii="Calibri" w:eastAsia="Calibri" w:hAnsi="Calibri" w:cs="Calibri"/>
        </w:rPr>
        <w:t xml:space="preserve">. Applicants may </w:t>
      </w:r>
      <w:hyperlink r:id="rId33" w:history="1">
        <w:r>
          <w:rPr>
            <w:rFonts w:ascii="Calibri" w:eastAsia="Calibri" w:hAnsi="Calibri" w:cs="Calibri"/>
            <w:color w:val="0563C1"/>
            <w:u w:val="single" w:color="0563C1"/>
          </w:rPr>
          <w:t>apply online</w:t>
        </w:r>
      </w:hyperlink>
      <w:r>
        <w:rPr>
          <w:rFonts w:ascii="Calibri" w:eastAsia="Calibri" w:hAnsi="Calibri" w:cs="Calibri"/>
        </w:rPr>
        <w:t xml:space="preserve"> or call 1-800-659-2955. Questions on the program can be referred to: </w:t>
      </w:r>
      <w:hyperlink r:id="rId34" w:history="1">
        <w:r>
          <w:rPr>
            <w:rFonts w:ascii="Calibri" w:eastAsia="Calibri" w:hAnsi="Calibri" w:cs="Calibri"/>
            <w:color w:val="0563C1"/>
            <w:u w:val="single" w:color="0563C1"/>
          </w:rPr>
          <w:t>disastercustomerservice@sba.gov</w:t>
        </w:r>
      </w:hyperlink>
      <w:r>
        <w:rPr>
          <w:rFonts w:ascii="Calibri" w:eastAsia="Calibri" w:hAnsi="Calibri" w:cs="Calibri"/>
        </w:rPr>
        <w:t>, or at the number above.</w:t>
      </w:r>
    </w:p>
    <w:p w14:paraId="077C937E" w14:textId="77777777" w:rsidR="0027135D" w:rsidRPr="00E34C5E" w:rsidRDefault="004E451C" w:rsidP="00E34C5E">
      <w:pPr>
        <w:pStyle w:val="Heading1"/>
      </w:pPr>
      <w:r>
        <w:rPr>
          <w:sz w:val="22"/>
          <w:szCs w:val="22"/>
        </w:rPr>
        <w:br w:type="page"/>
      </w:r>
      <w:r w:rsidRPr="00E34C5E">
        <w:t>Federal Pandemic Unemployment Assistance</w:t>
      </w:r>
    </w:p>
    <w:p w14:paraId="5132ED43" w14:textId="77777777" w:rsidR="0027135D" w:rsidRDefault="0027135D"/>
    <w:p w14:paraId="29C50ECA" w14:textId="77777777" w:rsidR="0027135D" w:rsidRDefault="004E451C">
      <w:r>
        <w:rPr>
          <w:rFonts w:ascii="Calibri" w:eastAsia="Calibri" w:hAnsi="Calibri" w:cs="Calibri"/>
        </w:rPr>
        <w:t xml:space="preserve">The CARES Act provides full federal support of state unemployment benefits for layoffs and job disruptions due to COVID-19. The Act provides individual unemployment benefit assistance while someone is unemployed, partially unemployed, or unable to work. Assistance is broken out into three components, but Pandemic Emergency Unemployment Compensation (PEUC) is what is most relevant to health centers. </w:t>
      </w:r>
    </w:p>
    <w:p w14:paraId="07D520FF" w14:textId="77777777" w:rsidR="0027135D" w:rsidRDefault="0027135D"/>
    <w:p w14:paraId="165F804D" w14:textId="77777777" w:rsidR="0027135D" w:rsidRDefault="004E451C">
      <w:r>
        <w:rPr>
          <w:rFonts w:ascii="Calibri" w:eastAsia="Calibri" w:hAnsi="Calibri" w:cs="Calibri"/>
          <w:i/>
          <w:iCs/>
          <w:u w:val="single"/>
        </w:rPr>
        <w:t xml:space="preserve">Who qualifies? </w:t>
      </w:r>
    </w:p>
    <w:p w14:paraId="68C9BD26" w14:textId="77777777" w:rsidR="0027135D" w:rsidRDefault="0027135D"/>
    <w:p w14:paraId="1E6A36F8" w14:textId="77777777" w:rsidR="0027135D" w:rsidRDefault="004E451C">
      <w:r>
        <w:rPr>
          <w:rFonts w:ascii="Calibri" w:eastAsia="Calibri" w:hAnsi="Calibri" w:cs="Calibri"/>
        </w:rPr>
        <w:t xml:space="preserve">All health center employees and contractors. There may be additional state flexibilities. Employees may seek these benefits if: </w:t>
      </w:r>
    </w:p>
    <w:p w14:paraId="6BCB8B9A" w14:textId="77777777" w:rsidR="0027135D" w:rsidRDefault="004E451C">
      <w:pPr>
        <w:numPr>
          <w:ilvl w:val="0"/>
          <w:numId w:val="7"/>
        </w:numPr>
        <w:pBdr>
          <w:left w:val="none" w:sz="0" w:space="7" w:color="auto"/>
        </w:pBdr>
        <w:ind w:hanging="436"/>
      </w:pPr>
      <w:r>
        <w:rPr>
          <w:rFonts w:ascii="Calibri" w:eastAsia="Calibri" w:hAnsi="Calibri" w:cs="Calibri"/>
        </w:rPr>
        <w:t>They have been diagnosed with COVID-19 or are experiencing symptoms of COVID-19 that require a medical diagnosis, or if a member of their household has been diagnosed with COVID-19.</w:t>
      </w:r>
    </w:p>
    <w:p w14:paraId="7AB78608" w14:textId="77777777" w:rsidR="0027135D" w:rsidRDefault="004E451C">
      <w:pPr>
        <w:numPr>
          <w:ilvl w:val="0"/>
          <w:numId w:val="7"/>
        </w:numPr>
        <w:pBdr>
          <w:left w:val="none" w:sz="0" w:space="7" w:color="auto"/>
        </w:pBdr>
        <w:ind w:hanging="436"/>
      </w:pPr>
      <w:r>
        <w:rPr>
          <w:rFonts w:ascii="Calibri" w:eastAsia="Calibri" w:hAnsi="Calibri" w:cs="Calibri"/>
        </w:rPr>
        <w:t>They are providing care for a family member or member of their household who has been diagnosed with COVID-19.</w:t>
      </w:r>
    </w:p>
    <w:p w14:paraId="6D9DE11B" w14:textId="77777777" w:rsidR="0027135D" w:rsidRDefault="004E451C">
      <w:pPr>
        <w:numPr>
          <w:ilvl w:val="0"/>
          <w:numId w:val="7"/>
        </w:numPr>
        <w:pBdr>
          <w:left w:val="none" w:sz="0" w:space="7" w:color="auto"/>
        </w:pBdr>
        <w:ind w:hanging="436"/>
      </w:pPr>
      <w:r>
        <w:rPr>
          <w:rFonts w:ascii="Calibri" w:eastAsia="Calibri" w:hAnsi="Calibri" w:cs="Calibri"/>
        </w:rPr>
        <w:t>A member of their household for which they have primary caregiving responsibility is unable to attend school or another facility that has been closed as a direct result of the COVID-19 public health emergency and because of this closure they are unable to work.</w:t>
      </w:r>
    </w:p>
    <w:p w14:paraId="5CD1C0EB" w14:textId="77777777" w:rsidR="0027135D" w:rsidRDefault="004E451C">
      <w:pPr>
        <w:numPr>
          <w:ilvl w:val="0"/>
          <w:numId w:val="7"/>
        </w:numPr>
        <w:pBdr>
          <w:left w:val="none" w:sz="0" w:space="7" w:color="auto"/>
        </w:pBdr>
        <w:ind w:hanging="436"/>
      </w:pPr>
      <w:r>
        <w:rPr>
          <w:rFonts w:ascii="Calibri" w:eastAsia="Calibri" w:hAnsi="Calibri" w:cs="Calibri"/>
        </w:rPr>
        <w:t>They are unable to work because of a quarantine imposed as a result of COVID-19 or have been advised to self-quarantine by a health care provider.</w:t>
      </w:r>
    </w:p>
    <w:p w14:paraId="75E2D7CD" w14:textId="77777777" w:rsidR="0027135D" w:rsidRDefault="004E451C">
      <w:pPr>
        <w:numPr>
          <w:ilvl w:val="0"/>
          <w:numId w:val="7"/>
        </w:numPr>
        <w:pBdr>
          <w:left w:val="none" w:sz="0" w:space="7" w:color="auto"/>
        </w:pBdr>
        <w:ind w:hanging="436"/>
      </w:pPr>
      <w:r>
        <w:rPr>
          <w:rFonts w:ascii="Calibri" w:eastAsia="Calibri" w:hAnsi="Calibri" w:cs="Calibri"/>
        </w:rPr>
        <w:t>They could not start a job or they quit their job as a direct result of COVID-19.</w:t>
      </w:r>
    </w:p>
    <w:p w14:paraId="1A7DCAE9" w14:textId="77777777" w:rsidR="0027135D" w:rsidRDefault="004E451C">
      <w:pPr>
        <w:numPr>
          <w:ilvl w:val="0"/>
          <w:numId w:val="7"/>
        </w:numPr>
        <w:pBdr>
          <w:left w:val="none" w:sz="0" w:space="7" w:color="auto"/>
        </w:pBdr>
        <w:ind w:hanging="436"/>
      </w:pPr>
      <w:r>
        <w:rPr>
          <w:rFonts w:ascii="Calibri" w:eastAsia="Calibri" w:hAnsi="Calibri" w:cs="Calibri"/>
        </w:rPr>
        <w:t>They have become a “major support for a household” because the breadwinner in the household has died as a direct result of COVID-19.</w:t>
      </w:r>
    </w:p>
    <w:p w14:paraId="66DE14CC" w14:textId="77777777" w:rsidR="0027135D" w:rsidRDefault="0027135D">
      <w:pPr>
        <w:pBdr>
          <w:left w:val="none" w:sz="0" w:space="7" w:color="auto"/>
        </w:pBdr>
        <w:ind w:left="140"/>
      </w:pPr>
    </w:p>
    <w:p w14:paraId="70D0D33D" w14:textId="77777777" w:rsidR="0027135D" w:rsidRDefault="004E451C">
      <w:pPr>
        <w:pBdr>
          <w:left w:val="none" w:sz="0" w:space="7" w:color="auto"/>
        </w:pBdr>
        <w:ind w:left="140"/>
      </w:pPr>
      <w:r>
        <w:rPr>
          <w:rFonts w:ascii="Calibri" w:eastAsia="Calibri" w:hAnsi="Calibri" w:cs="Calibri"/>
          <w:i/>
          <w:iCs/>
          <w:u w:val="single"/>
        </w:rPr>
        <w:t xml:space="preserve">What are the terms? </w:t>
      </w:r>
    </w:p>
    <w:p w14:paraId="1644B20A" w14:textId="77777777" w:rsidR="0027135D" w:rsidRDefault="0027135D">
      <w:pPr>
        <w:pBdr>
          <w:left w:val="none" w:sz="0" w:space="7" w:color="auto"/>
        </w:pBdr>
        <w:ind w:left="140"/>
      </w:pPr>
    </w:p>
    <w:p w14:paraId="646EEC3E" w14:textId="77777777" w:rsidR="0027135D" w:rsidRDefault="004E451C">
      <w:pPr>
        <w:numPr>
          <w:ilvl w:val="0"/>
          <w:numId w:val="8"/>
        </w:numPr>
        <w:pBdr>
          <w:left w:val="none" w:sz="0" w:space="10" w:color="auto"/>
        </w:pBdr>
        <w:ind w:hanging="506"/>
      </w:pPr>
      <w:r>
        <w:rPr>
          <w:rFonts w:ascii="Calibri" w:eastAsia="Calibri" w:hAnsi="Calibri" w:cs="Calibri"/>
        </w:rPr>
        <w:t>Benefit amounts are determined by the weekly benefit structure in the applicant’s state, plus $600, without further limitations. Benefits are available for weeks of unemployment between January 27 and December 31, 2020, up to 39 total weeks. Benefits will be available retroactively as applicable.</w:t>
      </w:r>
    </w:p>
    <w:p w14:paraId="0E69F2B9" w14:textId="77777777" w:rsidR="0027135D" w:rsidRDefault="004E451C">
      <w:pPr>
        <w:numPr>
          <w:ilvl w:val="0"/>
          <w:numId w:val="8"/>
        </w:numPr>
        <w:pBdr>
          <w:left w:val="none" w:sz="0" w:space="10" w:color="auto"/>
        </w:pBdr>
        <w:ind w:hanging="506"/>
      </w:pPr>
      <w:r>
        <w:rPr>
          <w:rFonts w:ascii="Calibri" w:eastAsia="Calibri" w:hAnsi="Calibri" w:cs="Calibri"/>
        </w:rPr>
        <w:t xml:space="preserve">States may waive any existing waiting period provisions, and will be fully compensated by the federal government if they do so.  </w:t>
      </w:r>
    </w:p>
    <w:p w14:paraId="119161C6" w14:textId="77777777" w:rsidR="0027135D" w:rsidRDefault="004E451C">
      <w:pPr>
        <w:numPr>
          <w:ilvl w:val="0"/>
          <w:numId w:val="8"/>
        </w:numPr>
        <w:pBdr>
          <w:left w:val="none" w:sz="0" w:space="10" w:color="auto"/>
        </w:pBdr>
        <w:ind w:hanging="506"/>
      </w:pPr>
      <w:r>
        <w:rPr>
          <w:rFonts w:ascii="Calibri" w:eastAsia="Calibri" w:hAnsi="Calibri" w:cs="Calibri"/>
        </w:rPr>
        <w:t xml:space="preserve">Health centers’ unemployment experience rates will not be affected by unemployment claims made under this law. </w:t>
      </w:r>
    </w:p>
    <w:p w14:paraId="1160B61C" w14:textId="77777777" w:rsidR="0027135D" w:rsidRDefault="004E451C">
      <w:pPr>
        <w:numPr>
          <w:ilvl w:val="0"/>
          <w:numId w:val="8"/>
        </w:numPr>
        <w:pBdr>
          <w:left w:val="none" w:sz="0" w:space="10" w:color="auto"/>
        </w:pBdr>
        <w:ind w:hanging="506"/>
      </w:pPr>
      <w:r>
        <w:rPr>
          <w:rFonts w:ascii="Calibri" w:eastAsia="Calibri" w:hAnsi="Calibri" w:cs="Calibri"/>
        </w:rPr>
        <w:t xml:space="preserve">Where states allow short-time or workshare compensation, the law provides funding for employers to reduce employee hours instead of laying off workers. Employees with reduced hours receive a pro-rated unemployment benefit. </w:t>
      </w:r>
    </w:p>
    <w:p w14:paraId="46370718" w14:textId="77777777" w:rsidR="0027135D" w:rsidRDefault="0027135D">
      <w:pPr>
        <w:pBdr>
          <w:left w:val="none" w:sz="0" w:space="7" w:color="auto"/>
        </w:pBdr>
        <w:ind w:left="140"/>
      </w:pPr>
    </w:p>
    <w:p w14:paraId="48180307" w14:textId="77777777" w:rsidR="0027135D" w:rsidRDefault="004E451C">
      <w:pPr>
        <w:pBdr>
          <w:left w:val="none" w:sz="0" w:space="7" w:color="auto"/>
        </w:pBdr>
        <w:ind w:left="140"/>
      </w:pPr>
      <w:r>
        <w:rPr>
          <w:rFonts w:ascii="Calibri" w:eastAsia="Calibri" w:hAnsi="Calibri" w:cs="Calibri"/>
          <w:i/>
          <w:iCs/>
          <w:u w:val="single"/>
        </w:rPr>
        <w:t xml:space="preserve">What will this cost? </w:t>
      </w:r>
    </w:p>
    <w:p w14:paraId="5C38FF2E" w14:textId="77777777" w:rsidR="0027135D" w:rsidRDefault="0027135D">
      <w:pPr>
        <w:pBdr>
          <w:left w:val="none" w:sz="0" w:space="7" w:color="auto"/>
        </w:pBdr>
        <w:ind w:left="140"/>
      </w:pPr>
    </w:p>
    <w:p w14:paraId="11A2672C" w14:textId="77777777" w:rsidR="0027135D" w:rsidRDefault="004E451C">
      <w:pPr>
        <w:pBdr>
          <w:left w:val="none" w:sz="0" w:space="7" w:color="auto"/>
        </w:pBdr>
        <w:ind w:left="140"/>
      </w:pPr>
      <w:r>
        <w:rPr>
          <w:rFonts w:ascii="Calibri" w:eastAsia="Calibri" w:hAnsi="Calibri" w:cs="Calibri"/>
        </w:rPr>
        <w:t>The federal government will pay for both the state and federal portion of the unemployment coverage. Health centers will not be directly affected since there will be no impact on an employer’s unemployment insurance experience rate.</w:t>
      </w:r>
      <w:r>
        <w:t xml:space="preserve"> </w:t>
      </w:r>
      <w:r>
        <w:rPr>
          <w:rFonts w:ascii="Calibri" w:eastAsia="Calibri" w:hAnsi="Calibri" w:cs="Calibri"/>
        </w:rPr>
        <w:t>Paycheck Protection loan forgiveness eligibility amounts will be reduced according to reductions in payroll from employees that seek PEUC unemployment benefits.</w:t>
      </w:r>
    </w:p>
    <w:p w14:paraId="1E5CC633" w14:textId="77777777" w:rsidR="0027135D" w:rsidRDefault="0027135D">
      <w:pPr>
        <w:pBdr>
          <w:left w:val="none" w:sz="0" w:space="7" w:color="auto"/>
        </w:pBdr>
        <w:ind w:left="140"/>
      </w:pPr>
    </w:p>
    <w:p w14:paraId="682C4361" w14:textId="77777777" w:rsidR="0027135D" w:rsidRDefault="004E451C">
      <w:pPr>
        <w:pBdr>
          <w:left w:val="none" w:sz="0" w:space="7" w:color="auto"/>
        </w:pBdr>
        <w:ind w:left="140"/>
      </w:pPr>
      <w:r>
        <w:rPr>
          <w:rFonts w:ascii="Calibri" w:eastAsia="Calibri" w:hAnsi="Calibri" w:cs="Calibri"/>
          <w:i/>
          <w:iCs/>
          <w:u w:val="single"/>
        </w:rPr>
        <w:t xml:space="preserve">How do I access these benefits? </w:t>
      </w:r>
    </w:p>
    <w:p w14:paraId="0521CA91" w14:textId="77777777" w:rsidR="0027135D" w:rsidRDefault="0027135D">
      <w:pPr>
        <w:pBdr>
          <w:left w:val="none" w:sz="0" w:space="7" w:color="auto"/>
        </w:pBdr>
        <w:ind w:left="140"/>
      </w:pPr>
    </w:p>
    <w:p w14:paraId="7C64C67B" w14:textId="77777777" w:rsidR="00AF087E" w:rsidRDefault="004E451C" w:rsidP="00B35241">
      <w:pPr>
        <w:pBdr>
          <w:left w:val="none" w:sz="0" w:space="7" w:color="auto"/>
        </w:pBdr>
        <w:ind w:left="140"/>
        <w:rPr>
          <w:rFonts w:ascii="Calibri" w:eastAsia="Calibri" w:hAnsi="Calibri" w:cs="Calibri"/>
        </w:rPr>
      </w:pPr>
      <w:r>
        <w:rPr>
          <w:rFonts w:ascii="Calibri" w:eastAsia="Calibri" w:hAnsi="Calibri" w:cs="Calibri"/>
        </w:rPr>
        <w:t xml:space="preserve">Contact your state </w:t>
      </w:r>
      <w:hyperlink r:id="rId35" w:history="1">
        <w:r>
          <w:rPr>
            <w:rFonts w:ascii="Calibri" w:eastAsia="Calibri" w:hAnsi="Calibri" w:cs="Calibri"/>
            <w:color w:val="0563C1"/>
            <w:u w:val="single" w:color="0563C1"/>
          </w:rPr>
          <w:t>unemployment office</w:t>
        </w:r>
      </w:hyperlink>
      <w:r>
        <w:rPr>
          <w:rFonts w:ascii="Calibri" w:eastAsia="Calibri" w:hAnsi="Calibri" w:cs="Calibri"/>
        </w:rPr>
        <w:t>.</w:t>
      </w:r>
    </w:p>
    <w:p w14:paraId="411F6A86" w14:textId="77777777" w:rsidR="00AF087E" w:rsidRDefault="00AF087E" w:rsidP="00AF087E">
      <w:pPr>
        <w:pStyle w:val="Heading1"/>
      </w:pPr>
      <w:r>
        <w:t>Accelerated Medicare Payments</w:t>
      </w:r>
    </w:p>
    <w:p w14:paraId="6D466AAC" w14:textId="77777777" w:rsidR="00AF087E" w:rsidRDefault="00AF087E" w:rsidP="00AF087E">
      <w:pPr>
        <w:pStyle w:val="Heading1"/>
      </w:pPr>
    </w:p>
    <w:p w14:paraId="41773A13" w14:textId="77777777" w:rsidR="008E359A" w:rsidRDefault="008E359A" w:rsidP="00AF087E">
      <w:pPr>
        <w:pStyle w:val="NormalWeb"/>
        <w:spacing w:before="0" w:beforeAutospacing="0" w:after="150" w:afterAutospacing="0"/>
        <w:rPr>
          <w:rStyle w:val="Emphasis"/>
          <w:rFonts w:ascii="Helvetica" w:hAnsi="Helvetica"/>
          <w:b/>
          <w:bCs/>
          <w:color w:val="333333"/>
          <w:sz w:val="21"/>
          <w:szCs w:val="21"/>
          <w:u w:val="single"/>
        </w:rPr>
      </w:pPr>
    </w:p>
    <w:p w14:paraId="15FBD2D5" w14:textId="77777777" w:rsidR="008E359A" w:rsidRPr="00B801C7" w:rsidRDefault="008E359A" w:rsidP="008E359A">
      <w:r w:rsidRPr="00B801C7">
        <w:rPr>
          <w:rFonts w:ascii="Calibri" w:eastAsia="Calibri" w:hAnsi="Calibri" w:cs="Calibri"/>
          <w:u w:val="single"/>
        </w:rPr>
        <w:t>Who qualifies?</w:t>
      </w:r>
      <w:r w:rsidRPr="00B801C7">
        <w:rPr>
          <w:rFonts w:ascii="Calibri" w:eastAsia="Calibri" w:hAnsi="Calibri" w:cs="Calibri"/>
        </w:rPr>
        <w:t xml:space="preserve">  All health centers that have billed Medicare within the past six months.  </w:t>
      </w:r>
    </w:p>
    <w:p w14:paraId="78D3E661" w14:textId="77777777" w:rsidR="008E359A" w:rsidRPr="00B801C7" w:rsidRDefault="008E359A" w:rsidP="00AF087E">
      <w:pPr>
        <w:pStyle w:val="NormalWeb"/>
        <w:spacing w:before="0" w:beforeAutospacing="0" w:after="150" w:afterAutospacing="0"/>
        <w:rPr>
          <w:rFonts w:ascii="Helvetica" w:hAnsi="Helvetica"/>
          <w:sz w:val="21"/>
          <w:szCs w:val="21"/>
        </w:rPr>
      </w:pPr>
    </w:p>
    <w:p w14:paraId="743A0F7F" w14:textId="77777777" w:rsidR="008E359A" w:rsidRPr="00B801C7" w:rsidRDefault="008E359A" w:rsidP="008E359A">
      <w:pPr>
        <w:pBdr>
          <w:left w:val="none" w:sz="0" w:space="7" w:color="auto"/>
        </w:pBdr>
        <w:rPr>
          <w:rFonts w:ascii="Calibri" w:eastAsia="Calibri" w:hAnsi="Calibri" w:cs="Calibri"/>
          <w:u w:val="single"/>
        </w:rPr>
      </w:pPr>
      <w:r w:rsidRPr="00B801C7">
        <w:rPr>
          <w:rFonts w:ascii="Calibri" w:eastAsia="Calibri" w:hAnsi="Calibri" w:cs="Calibri"/>
          <w:u w:val="single"/>
        </w:rPr>
        <w:t xml:space="preserve">What are the terms? </w:t>
      </w:r>
    </w:p>
    <w:p w14:paraId="72716981" w14:textId="77777777" w:rsidR="008E359A" w:rsidRPr="00B801C7" w:rsidRDefault="008E359A" w:rsidP="008E359A">
      <w:pPr>
        <w:pStyle w:val="ListParagraph"/>
        <w:numPr>
          <w:ilvl w:val="0"/>
          <w:numId w:val="9"/>
        </w:numPr>
        <w:pBdr>
          <w:left w:val="none" w:sz="0" w:space="7" w:color="auto"/>
        </w:pBdr>
        <w:rPr>
          <w:rStyle w:val="Emphasis"/>
          <w:rFonts w:ascii="Calibri" w:eastAsia="Calibri" w:hAnsi="Calibri" w:cs="Calibri"/>
          <w:i w:val="0"/>
          <w:iCs w:val="0"/>
          <w:u w:val="single"/>
        </w:rPr>
      </w:pPr>
      <w:r w:rsidRPr="00B801C7">
        <w:rPr>
          <w:rStyle w:val="Emphasis"/>
          <w:rFonts w:ascii="Helvetica" w:hAnsi="Helvetica"/>
          <w:i w:val="0"/>
          <w:iCs w:val="0"/>
          <w:sz w:val="21"/>
          <w:szCs w:val="21"/>
        </w:rPr>
        <w:t xml:space="preserve">FQHCs </w:t>
      </w:r>
      <w:r w:rsidRPr="00B801C7">
        <w:rPr>
          <w:rStyle w:val="Emphasis"/>
          <w:rFonts w:ascii="Helvetica" w:hAnsi="Helvetica"/>
          <w:i w:val="0"/>
          <w:iCs w:val="0"/>
          <w:sz w:val="21"/>
          <w:szCs w:val="21"/>
        </w:rPr>
        <w:t xml:space="preserve">can </w:t>
      </w:r>
      <w:r w:rsidRPr="00B801C7">
        <w:rPr>
          <w:rStyle w:val="Emphasis"/>
          <w:rFonts w:ascii="Helvetica" w:hAnsi="Helvetica"/>
          <w:i w:val="0"/>
          <w:iCs w:val="0"/>
          <w:sz w:val="21"/>
          <w:szCs w:val="21"/>
        </w:rPr>
        <w:t xml:space="preserve">receive up to </w:t>
      </w:r>
      <w:r w:rsidR="00B801C7">
        <w:rPr>
          <w:rStyle w:val="Emphasis"/>
          <w:rFonts w:ascii="Helvetica" w:hAnsi="Helvetica"/>
          <w:i w:val="0"/>
          <w:iCs w:val="0"/>
          <w:sz w:val="21"/>
          <w:szCs w:val="21"/>
        </w:rPr>
        <w:t xml:space="preserve">three months’ worth of their average Medicare revenues in advance.  </w:t>
      </w:r>
    </w:p>
    <w:p w14:paraId="03E96923" w14:textId="77777777" w:rsidR="008E359A" w:rsidRPr="00B801C7" w:rsidRDefault="008E359A" w:rsidP="008E359A">
      <w:pPr>
        <w:pStyle w:val="ListParagraph"/>
        <w:numPr>
          <w:ilvl w:val="0"/>
          <w:numId w:val="9"/>
        </w:numPr>
        <w:pBdr>
          <w:left w:val="none" w:sz="0" w:space="7" w:color="auto"/>
        </w:pBdr>
        <w:rPr>
          <w:rFonts w:ascii="Calibri" w:eastAsia="Calibri" w:hAnsi="Calibri" w:cs="Calibri"/>
          <w:u w:val="single"/>
        </w:rPr>
      </w:pPr>
      <w:r w:rsidRPr="00B801C7">
        <w:rPr>
          <w:rStyle w:val="Emphasis"/>
          <w:rFonts w:ascii="Helvetica" w:hAnsi="Helvetica"/>
          <w:i w:val="0"/>
          <w:iCs w:val="0"/>
          <w:sz w:val="21"/>
          <w:szCs w:val="21"/>
        </w:rPr>
        <w:t xml:space="preserve">Funds should be received within </w:t>
      </w:r>
      <w:r w:rsidRPr="00B801C7">
        <w:rPr>
          <w:rStyle w:val="Emphasis"/>
          <w:rFonts w:ascii="Helvetica" w:hAnsi="Helvetica"/>
          <w:i w:val="0"/>
          <w:iCs w:val="0"/>
          <w:sz w:val="21"/>
          <w:szCs w:val="21"/>
        </w:rPr>
        <w:t xml:space="preserve">seven calendar days of submitting a request to </w:t>
      </w:r>
      <w:r w:rsidRPr="00B801C7">
        <w:rPr>
          <w:rStyle w:val="Emphasis"/>
          <w:rFonts w:ascii="Helvetica" w:hAnsi="Helvetica"/>
          <w:i w:val="0"/>
          <w:iCs w:val="0"/>
          <w:sz w:val="21"/>
          <w:szCs w:val="21"/>
        </w:rPr>
        <w:t xml:space="preserve">your </w:t>
      </w:r>
      <w:r w:rsidRPr="00B801C7">
        <w:rPr>
          <w:rStyle w:val="Emphasis"/>
          <w:rFonts w:ascii="Helvetica" w:hAnsi="Helvetica"/>
          <w:i w:val="0"/>
          <w:iCs w:val="0"/>
          <w:sz w:val="21"/>
          <w:szCs w:val="21"/>
        </w:rPr>
        <w:t>MAC</w:t>
      </w:r>
      <w:r w:rsidRPr="00B801C7">
        <w:rPr>
          <w:rFonts w:ascii="Helvetica" w:hAnsi="Helvetica"/>
          <w:sz w:val="21"/>
          <w:szCs w:val="21"/>
        </w:rPr>
        <w:t>.</w:t>
      </w:r>
    </w:p>
    <w:p w14:paraId="2C730D27" w14:textId="77777777" w:rsidR="00B801C7" w:rsidRPr="00B801C7" w:rsidRDefault="00B801C7" w:rsidP="008E359A">
      <w:pPr>
        <w:pStyle w:val="ListParagraph"/>
        <w:numPr>
          <w:ilvl w:val="0"/>
          <w:numId w:val="9"/>
        </w:numPr>
        <w:pBdr>
          <w:left w:val="none" w:sz="0" w:space="7" w:color="auto"/>
        </w:pBdr>
        <w:rPr>
          <w:rFonts w:ascii="Calibri" w:eastAsia="Calibri" w:hAnsi="Calibri" w:cs="Calibri"/>
          <w:u w:val="single"/>
        </w:rPr>
      </w:pPr>
      <w:r w:rsidRPr="00B801C7">
        <w:rPr>
          <w:rStyle w:val="Emphasis"/>
          <w:rFonts w:ascii="Helvetica" w:hAnsi="Helvetica"/>
          <w:i w:val="0"/>
          <w:iCs w:val="0"/>
          <w:sz w:val="21"/>
          <w:szCs w:val="21"/>
        </w:rPr>
        <w:t xml:space="preserve">Repayment of any excess funds will not begin until 120 days after payment is received.  </w:t>
      </w:r>
    </w:p>
    <w:p w14:paraId="54CC55CD" w14:textId="77777777" w:rsidR="008E359A" w:rsidRPr="00B801C7" w:rsidRDefault="008E359A" w:rsidP="008E359A">
      <w:pPr>
        <w:pBdr>
          <w:left w:val="none" w:sz="0" w:space="7" w:color="auto"/>
        </w:pBdr>
        <w:ind w:firstLine="90"/>
        <w:rPr>
          <w:rFonts w:ascii="Calibri" w:eastAsia="Calibri" w:hAnsi="Calibri" w:cs="Calibri"/>
          <w:u w:val="single"/>
        </w:rPr>
      </w:pPr>
    </w:p>
    <w:p w14:paraId="3E048200" w14:textId="77777777" w:rsidR="008E359A" w:rsidRPr="00B801C7" w:rsidRDefault="008E359A" w:rsidP="008E359A">
      <w:pPr>
        <w:pBdr>
          <w:left w:val="none" w:sz="0" w:space="7" w:color="auto"/>
        </w:pBdr>
        <w:ind w:firstLine="90"/>
        <w:rPr>
          <w:rFonts w:ascii="Calibri" w:eastAsia="Calibri" w:hAnsi="Calibri" w:cs="Calibri"/>
        </w:rPr>
      </w:pPr>
      <w:r w:rsidRPr="00B801C7">
        <w:rPr>
          <w:rFonts w:ascii="Calibri" w:eastAsia="Calibri" w:hAnsi="Calibri" w:cs="Calibri"/>
          <w:u w:val="single"/>
        </w:rPr>
        <w:t xml:space="preserve">How do I access these benefits? </w:t>
      </w:r>
      <w:r w:rsidRPr="00B801C7">
        <w:rPr>
          <w:rFonts w:ascii="Calibri" w:eastAsia="Calibri" w:hAnsi="Calibri" w:cs="Calibri"/>
        </w:rPr>
        <w:t xml:space="preserve">  Contact your Medicare Administrative Contractor (MAC.)  </w:t>
      </w:r>
    </w:p>
    <w:p w14:paraId="4DFBFC63" w14:textId="77777777" w:rsidR="00B801C7" w:rsidRPr="00B801C7" w:rsidRDefault="00B801C7" w:rsidP="008E359A">
      <w:pPr>
        <w:pBdr>
          <w:left w:val="none" w:sz="0" w:space="7" w:color="auto"/>
        </w:pBdr>
        <w:ind w:firstLine="90"/>
        <w:rPr>
          <w:rFonts w:ascii="Calibri" w:eastAsia="Calibri" w:hAnsi="Calibri" w:cs="Calibri"/>
        </w:rPr>
      </w:pPr>
    </w:p>
    <w:p w14:paraId="570E3941" w14:textId="77777777" w:rsidR="00B801C7" w:rsidRPr="00B801C7" w:rsidRDefault="00B801C7" w:rsidP="00B801C7">
      <w:pPr>
        <w:pStyle w:val="NormalWeb"/>
        <w:spacing w:before="0" w:beforeAutospacing="0" w:after="150" w:afterAutospacing="0"/>
        <w:rPr>
          <w:rFonts w:ascii="Helvetica" w:hAnsi="Helvetica"/>
          <w:sz w:val="21"/>
          <w:szCs w:val="21"/>
        </w:rPr>
      </w:pPr>
      <w:r w:rsidRPr="00B801C7">
        <w:rPr>
          <w:rFonts w:ascii="Calibri" w:eastAsia="Calibri" w:hAnsi="Calibri" w:cs="Calibri"/>
          <w:u w:val="single"/>
        </w:rPr>
        <w:t>Where can I get more information?</w:t>
      </w:r>
      <w:r w:rsidRPr="00B801C7">
        <w:rPr>
          <w:rFonts w:ascii="Calibri" w:eastAsia="Calibri" w:hAnsi="Calibri" w:cs="Calibri"/>
        </w:rPr>
        <w:t xml:space="preserve">  </w:t>
      </w:r>
      <w:r w:rsidR="00F064FD">
        <w:rPr>
          <w:rFonts w:ascii="Calibri" w:eastAsia="Calibri" w:hAnsi="Calibri" w:cs="Calibri"/>
        </w:rPr>
        <w:t>S</w:t>
      </w:r>
      <w:r w:rsidRPr="00B801C7">
        <w:rPr>
          <w:rFonts w:ascii="Helvetica" w:hAnsi="Helvetica"/>
          <w:sz w:val="21"/>
          <w:szCs w:val="21"/>
        </w:rPr>
        <w:t>ee this </w:t>
      </w:r>
      <w:hyperlink r:id="rId36" w:history="1">
        <w:r w:rsidRPr="00B801C7">
          <w:rPr>
            <w:rStyle w:val="Hyperlink"/>
            <w:rFonts w:ascii="Helvetica" w:hAnsi="Helvetica"/>
            <w:color w:val="auto"/>
            <w:sz w:val="21"/>
            <w:szCs w:val="21"/>
          </w:rPr>
          <w:t>CMS Fact Sheet on advanced payments.</w:t>
        </w:r>
      </w:hyperlink>
    </w:p>
    <w:p w14:paraId="57B763E7" w14:textId="77777777" w:rsidR="00B801C7" w:rsidRPr="00B801C7" w:rsidRDefault="00B801C7" w:rsidP="00B801C7">
      <w:pPr>
        <w:pStyle w:val="NormalWeb"/>
        <w:spacing w:before="0" w:beforeAutospacing="0" w:after="150" w:afterAutospacing="0"/>
        <w:rPr>
          <w:rStyle w:val="Emphasis"/>
          <w:rFonts w:ascii="Helvetica" w:hAnsi="Helvetica"/>
          <w:i w:val="0"/>
          <w:iCs w:val="0"/>
          <w:sz w:val="21"/>
          <w:szCs w:val="21"/>
          <w:u w:val="single"/>
        </w:rPr>
      </w:pPr>
    </w:p>
    <w:p w14:paraId="31808756" w14:textId="77777777" w:rsidR="00B801C7" w:rsidRPr="00B801C7" w:rsidRDefault="00B801C7" w:rsidP="008E359A">
      <w:pPr>
        <w:pBdr>
          <w:left w:val="none" w:sz="0" w:space="7" w:color="auto"/>
        </w:pBdr>
        <w:ind w:firstLine="90"/>
      </w:pPr>
    </w:p>
    <w:p w14:paraId="2AD4AFBB" w14:textId="77777777" w:rsidR="008E359A" w:rsidRDefault="008E359A" w:rsidP="008E359A">
      <w:pPr>
        <w:pBdr>
          <w:left w:val="none" w:sz="0" w:space="7" w:color="auto"/>
        </w:pBdr>
        <w:ind w:firstLine="90"/>
      </w:pPr>
    </w:p>
    <w:p w14:paraId="3C666955" w14:textId="77777777" w:rsidR="008E359A" w:rsidRDefault="008E359A" w:rsidP="008E359A">
      <w:pPr>
        <w:pBdr>
          <w:left w:val="none" w:sz="0" w:space="7" w:color="auto"/>
        </w:pBdr>
      </w:pPr>
    </w:p>
    <w:p w14:paraId="3FE3B7E6" w14:textId="77777777" w:rsidR="008E359A" w:rsidRDefault="008E359A" w:rsidP="00AF087E">
      <w:pPr>
        <w:pStyle w:val="NormalWeb"/>
        <w:spacing w:before="0" w:beforeAutospacing="0" w:after="150" w:afterAutospacing="0"/>
        <w:rPr>
          <w:rFonts w:ascii="Helvetica" w:hAnsi="Helvetica"/>
          <w:color w:val="333333"/>
          <w:sz w:val="21"/>
          <w:szCs w:val="21"/>
        </w:rPr>
      </w:pPr>
    </w:p>
    <w:p w14:paraId="1E12BA1D" w14:textId="77777777" w:rsidR="00D22574" w:rsidRDefault="00D22574" w:rsidP="00AF087E">
      <w:pPr>
        <w:pStyle w:val="Heading1"/>
        <w:jc w:val="left"/>
      </w:pPr>
      <w:r>
        <w:br w:type="page"/>
      </w:r>
    </w:p>
    <w:p w14:paraId="4F7AAFEB" w14:textId="77777777" w:rsidR="00AF087E" w:rsidRDefault="00AF087E">
      <w:pPr>
        <w:rPr>
          <w:rFonts w:ascii="Calibri" w:eastAsia="Calibri" w:hAnsi="Calibri" w:cs="Calibri"/>
          <w:b/>
          <w:bCs/>
          <w:sz w:val="28"/>
          <w:szCs w:val="28"/>
        </w:rPr>
      </w:pPr>
      <w:r>
        <w:br w:type="page"/>
        <w:t xml:space="preserve"> </w:t>
      </w:r>
    </w:p>
    <w:p w14:paraId="30BBABDB" w14:textId="77777777" w:rsidR="0027135D" w:rsidRDefault="004E451C" w:rsidP="00791C79">
      <w:pPr>
        <w:pStyle w:val="Heading1"/>
      </w:pPr>
      <w:r>
        <w:t>Additional Ideas</w:t>
      </w:r>
      <w:r w:rsidR="00791C79">
        <w:t xml:space="preserve"> for Health Centers with more than 500 employees </w:t>
      </w:r>
    </w:p>
    <w:p w14:paraId="2ABCB019" w14:textId="77777777" w:rsidR="0027135D" w:rsidRDefault="0027135D">
      <w:pPr>
        <w:pBdr>
          <w:left w:val="none" w:sz="0" w:space="7" w:color="auto"/>
        </w:pBdr>
        <w:ind w:left="140"/>
      </w:pPr>
    </w:p>
    <w:p w14:paraId="23BC8A1F" w14:textId="77777777" w:rsidR="0027135D" w:rsidRDefault="004E451C" w:rsidP="00B35241">
      <w:pPr>
        <w:pBdr>
          <w:left w:val="none" w:sz="0" w:space="7" w:color="auto"/>
        </w:pBdr>
        <w:ind w:left="140"/>
      </w:pPr>
      <w:r>
        <w:rPr>
          <w:rFonts w:ascii="Calibri" w:eastAsia="Calibri" w:hAnsi="Calibri" w:cs="Calibri"/>
        </w:rPr>
        <w:t xml:space="preserve">Health centers that do not qualify for small business subsidies because they have greater than 500 </w:t>
      </w:r>
      <w:r w:rsidR="00791C79">
        <w:rPr>
          <w:rFonts w:ascii="Calibri" w:eastAsia="Calibri" w:hAnsi="Calibri" w:cs="Calibri"/>
        </w:rPr>
        <w:t>employees</w:t>
      </w:r>
      <w:r>
        <w:rPr>
          <w:rFonts w:ascii="Calibri" w:eastAsia="Calibri" w:hAnsi="Calibri" w:cs="Calibri"/>
        </w:rPr>
        <w:t xml:space="preserve">, or are otherwise in search of other ways to support their revenue have a number of options to pursue. </w:t>
      </w:r>
    </w:p>
    <w:p w14:paraId="130B9557" w14:textId="77777777" w:rsidR="0027135D" w:rsidRDefault="0027135D" w:rsidP="00B35241">
      <w:pPr>
        <w:pBdr>
          <w:left w:val="none" w:sz="0" w:space="7" w:color="auto"/>
        </w:pBdr>
        <w:ind w:left="140"/>
      </w:pPr>
    </w:p>
    <w:p w14:paraId="3E6CE86C" w14:textId="77777777" w:rsidR="0027135D" w:rsidRDefault="004E451C" w:rsidP="00B35241">
      <w:pPr>
        <w:pBdr>
          <w:left w:val="none" w:sz="0" w:space="7" w:color="auto"/>
        </w:pBdr>
        <w:ind w:left="140"/>
      </w:pPr>
      <w:r>
        <w:rPr>
          <w:rFonts w:ascii="Calibri" w:eastAsia="Calibri" w:hAnsi="Calibri" w:cs="Calibri"/>
          <w:b/>
          <w:bCs/>
        </w:rPr>
        <w:t>Banks</w:t>
      </w:r>
    </w:p>
    <w:p w14:paraId="731D4B73" w14:textId="77777777" w:rsidR="0027135D" w:rsidRDefault="0027135D" w:rsidP="00B35241">
      <w:pPr>
        <w:pBdr>
          <w:left w:val="none" w:sz="0" w:space="7" w:color="auto"/>
        </w:pBdr>
        <w:ind w:left="140"/>
      </w:pPr>
    </w:p>
    <w:p w14:paraId="45E48146" w14:textId="77777777" w:rsidR="0027135D" w:rsidRDefault="004E451C" w:rsidP="00B35241">
      <w:pPr>
        <w:pBdr>
          <w:left w:val="none" w:sz="0" w:space="7" w:color="auto"/>
        </w:pBdr>
        <w:ind w:left="140"/>
      </w:pPr>
      <w:r>
        <w:rPr>
          <w:rFonts w:ascii="Calibri" w:eastAsia="Calibri" w:hAnsi="Calibri" w:cs="Calibri"/>
        </w:rPr>
        <w:t>The CARES Act establishes a $500 billion fund to give federally-backed loans for businesses</w:t>
      </w:r>
      <w:r>
        <w:rPr>
          <w:rFonts w:ascii="Calibri" w:eastAsia="Calibri" w:hAnsi="Calibri" w:cs="Calibri"/>
          <w:b/>
          <w:bCs/>
        </w:rPr>
        <w:t xml:space="preserve"> </w:t>
      </w:r>
      <w:r>
        <w:rPr>
          <w:rFonts w:ascii="Calibri" w:eastAsia="Calibri" w:hAnsi="Calibri" w:cs="Calibri"/>
        </w:rPr>
        <w:t xml:space="preserve">between 500 and 10,000 employees at rates below 2%. The application is not yet available. </w:t>
      </w:r>
    </w:p>
    <w:p w14:paraId="6A403611" w14:textId="77777777" w:rsidR="0027135D" w:rsidRDefault="0027135D" w:rsidP="00B35241">
      <w:pPr>
        <w:pBdr>
          <w:left w:val="none" w:sz="0" w:space="7" w:color="auto"/>
        </w:pBdr>
        <w:ind w:left="140"/>
      </w:pPr>
    </w:p>
    <w:p w14:paraId="3C6709A3" w14:textId="77777777" w:rsidR="0027135D" w:rsidRDefault="004E451C" w:rsidP="00B35241">
      <w:pPr>
        <w:pBdr>
          <w:left w:val="none" w:sz="0" w:space="7" w:color="auto"/>
        </w:pBdr>
        <w:ind w:left="140"/>
      </w:pPr>
      <w:r>
        <w:rPr>
          <w:rFonts w:ascii="Calibri" w:eastAsia="Calibri" w:hAnsi="Calibri" w:cs="Calibri"/>
        </w:rPr>
        <w:t xml:space="preserve">Federal authorities are also </w:t>
      </w:r>
      <w:hyperlink r:id="rId37" w:history="1">
        <w:r>
          <w:rPr>
            <w:rFonts w:ascii="Calibri" w:eastAsia="Calibri" w:hAnsi="Calibri" w:cs="Calibri"/>
            <w:color w:val="0563C1"/>
            <w:u w:val="single" w:color="0563C1"/>
          </w:rPr>
          <w:t>working with banks</w:t>
        </w:r>
      </w:hyperlink>
      <w:r>
        <w:rPr>
          <w:rFonts w:ascii="Calibri" w:eastAsia="Calibri" w:hAnsi="Calibri" w:cs="Calibri"/>
        </w:rPr>
        <w:t xml:space="preserve"> to help them lend favorably in response to the crisis.</w:t>
      </w:r>
    </w:p>
    <w:p w14:paraId="57E9756D" w14:textId="77777777" w:rsidR="0027135D" w:rsidRDefault="0027135D" w:rsidP="00B35241">
      <w:pPr>
        <w:ind w:left="140"/>
      </w:pPr>
    </w:p>
    <w:p w14:paraId="324AADD1" w14:textId="77777777" w:rsidR="00CB0FAA" w:rsidRDefault="00CB0FAA" w:rsidP="00CB0FAA">
      <w:pPr>
        <w:ind w:left="140"/>
      </w:pPr>
      <w:r>
        <w:rPr>
          <w:rFonts w:ascii="Calibri" w:eastAsia="Calibri" w:hAnsi="Calibri" w:cs="Calibri"/>
          <w:b/>
          <w:bCs/>
        </w:rPr>
        <w:t>Deferral of Social Security payroll taxes</w:t>
      </w:r>
    </w:p>
    <w:p w14:paraId="75FAEEE2" w14:textId="77777777" w:rsidR="00CB0FAA" w:rsidRDefault="00CB0FAA" w:rsidP="00CB0FAA">
      <w:pPr>
        <w:ind w:left="140"/>
      </w:pPr>
    </w:p>
    <w:p w14:paraId="36AB4AA4" w14:textId="77777777" w:rsidR="00CB0FAA" w:rsidRDefault="00CB0FAA" w:rsidP="00CB0FAA">
      <w:pPr>
        <w:ind w:left="140"/>
      </w:pPr>
      <w:r>
        <w:rPr>
          <w:rFonts w:ascii="Calibri" w:eastAsia="Calibri" w:hAnsi="Calibri" w:cs="Calibri"/>
        </w:rPr>
        <w:t xml:space="preserve">Payroll tax payments may be </w:t>
      </w:r>
      <w:hyperlink r:id="rId38" w:history="1">
        <w:r>
          <w:rPr>
            <w:rFonts w:ascii="Calibri" w:eastAsia="Calibri" w:hAnsi="Calibri" w:cs="Calibri"/>
            <w:color w:val="000000"/>
          </w:rPr>
          <w:t>deferred</w:t>
        </w:r>
      </w:hyperlink>
      <w:r>
        <w:rPr>
          <w:rFonts w:ascii="Calibri" w:eastAsia="Calibri" w:hAnsi="Calibri" w:cs="Calibri"/>
        </w:rPr>
        <w:t xml:space="preserve"> for the employer share (6.2%) of Social Security taxes from March 27, 2020 through December 31, 2020. 50% of the taxes will be due by end of 2021 and the other 50% by end of 2022. Talk to your accountant about how to defer these taxes. </w:t>
      </w:r>
    </w:p>
    <w:p w14:paraId="645B36D7" w14:textId="77777777" w:rsidR="00CB0FAA" w:rsidRDefault="00CB0FAA" w:rsidP="00B35241">
      <w:pPr>
        <w:ind w:left="140"/>
      </w:pPr>
    </w:p>
    <w:p w14:paraId="1A53B7F7" w14:textId="77777777" w:rsidR="00AD7A31" w:rsidRDefault="00AD7A31" w:rsidP="00AD7A31">
      <w:pPr>
        <w:ind w:left="140"/>
      </w:pPr>
      <w:r>
        <w:rPr>
          <w:rFonts w:ascii="Calibri" w:eastAsia="Calibri" w:hAnsi="Calibri" w:cs="Calibri"/>
          <w:b/>
          <w:bCs/>
        </w:rPr>
        <w:t>State Coronavirus relief funds</w:t>
      </w:r>
    </w:p>
    <w:p w14:paraId="18C53AC0" w14:textId="77777777" w:rsidR="00AD7A31" w:rsidRDefault="00AD7A31" w:rsidP="00AD7A31">
      <w:pPr>
        <w:ind w:left="140"/>
      </w:pPr>
    </w:p>
    <w:p w14:paraId="616B9E2E" w14:textId="77777777" w:rsidR="00AD7A31" w:rsidRDefault="00AD7A31" w:rsidP="00AD7A31">
      <w:pPr>
        <w:ind w:left="140"/>
      </w:pPr>
      <w:r>
        <w:rPr>
          <w:rFonts w:ascii="Calibri" w:eastAsia="Calibri" w:hAnsi="Calibri" w:cs="Calibri"/>
        </w:rPr>
        <w:t xml:space="preserve">States have been given billions of dollars in federal relief funds to use with broad discretion. Talk to your state or local authorities about accessing </w:t>
      </w:r>
      <w:hyperlink r:id="rId39" w:history="1">
        <w:r>
          <w:rPr>
            <w:rFonts w:ascii="Calibri" w:eastAsia="Calibri" w:hAnsi="Calibri" w:cs="Calibri"/>
            <w:color w:val="0563C1"/>
            <w:u w:val="single" w:color="0563C1"/>
          </w:rPr>
          <w:t>their allotment</w:t>
        </w:r>
      </w:hyperlink>
      <w:r>
        <w:rPr>
          <w:rFonts w:ascii="Calibri" w:eastAsia="Calibri" w:hAnsi="Calibri" w:cs="Calibri"/>
        </w:rPr>
        <w:t xml:space="preserve"> from the recent legislation. </w:t>
      </w:r>
    </w:p>
    <w:p w14:paraId="78A04105" w14:textId="77777777" w:rsidR="00AD7A31" w:rsidRDefault="00AD7A31" w:rsidP="00AD7A31">
      <w:pPr>
        <w:ind w:left="140"/>
      </w:pPr>
    </w:p>
    <w:p w14:paraId="36EB55C0" w14:textId="77777777" w:rsidR="00AD7A31" w:rsidRDefault="00AD7A31" w:rsidP="00AD7A31">
      <w:pPr>
        <w:ind w:left="140"/>
      </w:pPr>
      <w:r>
        <w:rPr>
          <w:rFonts w:ascii="Calibri" w:eastAsia="Calibri" w:hAnsi="Calibri" w:cs="Calibri"/>
          <w:b/>
          <w:bCs/>
        </w:rPr>
        <w:t>Grants</w:t>
      </w:r>
    </w:p>
    <w:p w14:paraId="7D45872E" w14:textId="77777777" w:rsidR="00AD7A31" w:rsidRDefault="00AD7A31" w:rsidP="00AD7A31">
      <w:pPr>
        <w:ind w:left="140"/>
      </w:pPr>
    </w:p>
    <w:p w14:paraId="6F5FE725" w14:textId="77777777" w:rsidR="00AD7A31" w:rsidRDefault="00AD7A31" w:rsidP="00AD7A31">
      <w:pPr>
        <w:ind w:left="140"/>
      </w:pPr>
      <w:r>
        <w:rPr>
          <w:rFonts w:ascii="Calibri" w:eastAsia="Calibri" w:hAnsi="Calibri" w:cs="Calibri"/>
        </w:rPr>
        <w:t xml:space="preserve">States and private entities are offering Coronavirus-related </w:t>
      </w:r>
      <w:hyperlink r:id="rId40" w:history="1">
        <w:r>
          <w:rPr>
            <w:rFonts w:ascii="Calibri" w:eastAsia="Calibri" w:hAnsi="Calibri" w:cs="Calibri"/>
            <w:color w:val="0563C1"/>
            <w:u w:val="single" w:color="0563C1"/>
          </w:rPr>
          <w:t>grants</w:t>
        </w:r>
      </w:hyperlink>
      <w:r>
        <w:rPr>
          <w:rFonts w:ascii="Calibri" w:eastAsia="Calibri" w:hAnsi="Calibri" w:cs="Calibri"/>
        </w:rPr>
        <w:t xml:space="preserve">. Funding may be available on an immediate basis. </w:t>
      </w:r>
    </w:p>
    <w:p w14:paraId="4D3364F6" w14:textId="77777777" w:rsidR="00CB0FAA" w:rsidRDefault="00CB0FAA" w:rsidP="00B35241">
      <w:pPr>
        <w:ind w:left="140"/>
      </w:pPr>
    </w:p>
    <w:p w14:paraId="47B50835" w14:textId="77777777" w:rsidR="0027135D" w:rsidRDefault="004E451C" w:rsidP="00B35241">
      <w:pPr>
        <w:ind w:left="140"/>
      </w:pPr>
      <w:r>
        <w:rPr>
          <w:rFonts w:ascii="Calibri" w:eastAsia="Calibri" w:hAnsi="Calibri" w:cs="Calibri"/>
          <w:b/>
          <w:bCs/>
        </w:rPr>
        <w:t>Employee retention credits</w:t>
      </w:r>
    </w:p>
    <w:p w14:paraId="0708C71A" w14:textId="77777777" w:rsidR="0027135D" w:rsidRDefault="0027135D" w:rsidP="00B35241">
      <w:pPr>
        <w:ind w:left="140"/>
      </w:pPr>
    </w:p>
    <w:p w14:paraId="76CAEEDC" w14:textId="77777777" w:rsidR="0027135D" w:rsidRDefault="004E451C" w:rsidP="00B35241">
      <w:pPr>
        <w:ind w:left="140"/>
      </w:pPr>
      <w:r>
        <w:rPr>
          <w:rFonts w:ascii="Calibri" w:eastAsia="Calibri" w:hAnsi="Calibri" w:cs="Calibri"/>
        </w:rPr>
        <w:t xml:space="preserve">The CARES Act’s employee retention tax credit provides eligible employers with a refundable payroll tax credit for </w:t>
      </w:r>
      <w:r w:rsidR="00250AA1">
        <w:rPr>
          <w:rFonts w:ascii="Calibri" w:eastAsia="Calibri" w:hAnsi="Calibri" w:cs="Calibri"/>
        </w:rPr>
        <w:t>a portion of the</w:t>
      </w:r>
      <w:r>
        <w:rPr>
          <w:rFonts w:ascii="Calibri" w:eastAsia="Calibri" w:hAnsi="Calibri" w:cs="Calibri"/>
        </w:rPr>
        <w:t xml:space="preserve"> wages paid by employers during the COVID-19 crisis</w:t>
      </w:r>
      <w:r w:rsidR="00250AA1">
        <w:rPr>
          <w:rFonts w:ascii="Calibri" w:eastAsia="Calibri" w:hAnsi="Calibri" w:cs="Calibri"/>
        </w:rPr>
        <w:t xml:space="preserve"> – specifically between </w:t>
      </w:r>
      <w:r>
        <w:rPr>
          <w:rFonts w:ascii="Calibri" w:eastAsia="Calibri" w:hAnsi="Calibri" w:cs="Calibri"/>
        </w:rPr>
        <w:t xml:space="preserve">March 13, 2020 and the end of the year. </w:t>
      </w:r>
    </w:p>
    <w:p w14:paraId="623A5386" w14:textId="77777777" w:rsidR="0027135D" w:rsidRDefault="0027135D" w:rsidP="00B35241">
      <w:pPr>
        <w:ind w:left="140"/>
      </w:pPr>
    </w:p>
    <w:p w14:paraId="72A32134" w14:textId="77777777" w:rsidR="0027135D" w:rsidRDefault="004E451C" w:rsidP="00B35241">
      <w:pPr>
        <w:ind w:left="140"/>
      </w:pPr>
      <w:r>
        <w:rPr>
          <w:rFonts w:ascii="Calibri" w:eastAsia="Calibri" w:hAnsi="Calibri" w:cs="Calibri"/>
        </w:rPr>
        <w:t>This tax credit is available to employers whose operations were fully or partially suspended due to a COVID-19 related “shut-down order,” or whose gross receipts declined by more than 50% when compared to the same quarter in the previous year.</w:t>
      </w:r>
    </w:p>
    <w:p w14:paraId="773DCCCF" w14:textId="77777777" w:rsidR="0027135D" w:rsidRDefault="0027135D" w:rsidP="00B35241">
      <w:pPr>
        <w:ind w:left="140"/>
      </w:pPr>
    </w:p>
    <w:p w14:paraId="18E72A65" w14:textId="77777777" w:rsidR="0027135D" w:rsidRDefault="004E451C" w:rsidP="00B35241">
      <w:pPr>
        <w:ind w:left="140"/>
      </w:pPr>
      <w:r>
        <w:rPr>
          <w:rFonts w:ascii="Calibri" w:eastAsia="Calibri" w:hAnsi="Calibri" w:cs="Calibri"/>
        </w:rPr>
        <w:t xml:space="preserve">The tax credit is provided for the first $10,000 of qualified wages paid to an eligible employee, which may include the employer’s contribution to the employees’ health insurance costs but will exclude any amounts that the employer already received a tax credit for under </w:t>
      </w:r>
      <w:r w:rsidR="00791C79">
        <w:rPr>
          <w:rFonts w:ascii="Calibri" w:eastAsia="Calibri" w:hAnsi="Calibri" w:cs="Calibri"/>
        </w:rPr>
        <w:t xml:space="preserve">FFCRA’s Emergency Paid Sick Leave or Emergency Family Leave.  </w:t>
      </w:r>
      <w:r>
        <w:rPr>
          <w:rFonts w:ascii="Calibri" w:eastAsia="Calibri" w:hAnsi="Calibri" w:cs="Calibri"/>
        </w:rPr>
        <w:t>For employers with more than 100 full-time employees, “qualified wages” will be further limited to wages paid to employees when they are not providing services due to the reasons specified above. For employers with 100 or fewer employees, employee wages may qualify for the credit, whether the employer is open for business or subject to a shut-down order.</w:t>
      </w:r>
    </w:p>
    <w:p w14:paraId="77522EA5" w14:textId="77777777" w:rsidR="0027135D" w:rsidRDefault="0027135D">
      <w:pPr>
        <w:pBdr>
          <w:left w:val="none" w:sz="0" w:space="7" w:color="auto"/>
        </w:pBdr>
        <w:ind w:left="140"/>
      </w:pPr>
    </w:p>
    <w:p w14:paraId="26D4547F" w14:textId="77777777" w:rsidR="0027135D" w:rsidRDefault="0027135D">
      <w:pPr>
        <w:pBdr>
          <w:left w:val="none" w:sz="0" w:space="7" w:color="auto"/>
        </w:pBdr>
        <w:ind w:left="140"/>
      </w:pPr>
    </w:p>
    <w:sectPr w:rsidR="0027135D">
      <w:footerReference w:type="default" r:id="rId41"/>
      <w:pgSz w:w="12240" w:h="15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1090" w14:textId="77777777" w:rsidR="000D6C8D" w:rsidRDefault="000D6C8D">
      <w:r>
        <w:separator/>
      </w:r>
    </w:p>
  </w:endnote>
  <w:endnote w:type="continuationSeparator" w:id="0">
    <w:p w14:paraId="41100BA1" w14:textId="77777777" w:rsidR="000D6C8D" w:rsidRDefault="000D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026647"/>
      <w:docPartObj>
        <w:docPartGallery w:val="Page Numbers (Bottom of Page)"/>
        <w:docPartUnique/>
      </w:docPartObj>
    </w:sdtPr>
    <w:sdtEndPr>
      <w:rPr>
        <w:noProof/>
      </w:rPr>
    </w:sdtEndPr>
    <w:sdtContent>
      <w:p w14:paraId="54C4F126" w14:textId="77777777" w:rsidR="00142F79" w:rsidRDefault="00142F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643186" w14:textId="77777777" w:rsidR="00784C8B" w:rsidRDefault="00784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F8B8A" w14:textId="77777777" w:rsidR="000D6C8D" w:rsidRDefault="000D6C8D">
      <w:r>
        <w:separator/>
      </w:r>
    </w:p>
  </w:footnote>
  <w:footnote w:type="continuationSeparator" w:id="0">
    <w:p w14:paraId="3946DE19" w14:textId="77777777" w:rsidR="000D6C8D" w:rsidRDefault="000D6C8D">
      <w:r>
        <w:continuationSeparator/>
      </w:r>
    </w:p>
  </w:footnote>
  <w:footnote w:id="1">
    <w:p w14:paraId="3ABA5CFC" w14:textId="77777777" w:rsidR="00250AA1" w:rsidRPr="00D16B19" w:rsidRDefault="00250AA1">
      <w:pPr>
        <w:pStyle w:val="FootnoteText"/>
        <w:rPr>
          <w:rFonts w:asciiTheme="minorHAnsi" w:hAnsiTheme="minorHAnsi" w:cstheme="minorHAnsi"/>
        </w:rPr>
      </w:pPr>
      <w:r w:rsidRPr="00D16B19">
        <w:rPr>
          <w:rStyle w:val="FootnoteReference"/>
          <w:rFonts w:asciiTheme="minorHAnsi" w:hAnsiTheme="minorHAnsi" w:cstheme="minorHAnsi"/>
        </w:rPr>
        <w:footnoteRef/>
      </w:r>
      <w:r w:rsidRPr="00D16B19">
        <w:rPr>
          <w:rFonts w:asciiTheme="minorHAnsi" w:hAnsiTheme="minorHAnsi" w:cstheme="minorHAnsi"/>
        </w:rPr>
        <w:t xml:space="preserve"> </w:t>
      </w:r>
      <w:r w:rsidR="00901A13" w:rsidRPr="00D16B19">
        <w:rPr>
          <w:rFonts w:asciiTheme="minorHAnsi" w:hAnsiTheme="minorHAnsi" w:cstheme="minorHAnsi"/>
        </w:rPr>
        <w:t>A</w:t>
      </w:r>
      <w:r w:rsidRPr="00D16B19">
        <w:rPr>
          <w:rFonts w:asciiTheme="minorHAnsi" w:hAnsiTheme="minorHAnsi" w:cstheme="minorHAnsi"/>
        </w:rPr>
        <w:t>ll programs which are open to health centers with fewer than 500 employees are also op</w:t>
      </w:r>
      <w:r w:rsidR="00901A13" w:rsidRPr="00D16B19">
        <w:rPr>
          <w:rFonts w:asciiTheme="minorHAnsi" w:hAnsiTheme="minorHAnsi" w:cstheme="minorHAnsi"/>
        </w:rPr>
        <w:t xml:space="preserve">en to PCAs, HCCNs, and NTTAPs with fewer than 500 employees.  </w:t>
      </w:r>
    </w:p>
  </w:footnote>
  <w:footnote w:id="2">
    <w:p w14:paraId="1A8E0904" w14:textId="77777777" w:rsidR="0027135D" w:rsidRDefault="004E451C">
      <w:pPr>
        <w:rPr>
          <w:rFonts w:ascii="Calibri" w:eastAsia="Calibri" w:hAnsi="Calibri" w:cs="Calibri"/>
          <w:color w:val="000000"/>
          <w:sz w:val="20"/>
          <w:szCs w:val="20"/>
          <w:vertAlign w:val="superscript"/>
        </w:rPr>
      </w:pPr>
      <w:r>
        <w:rPr>
          <w:rStyle w:val="FootnoteReference"/>
          <w:rFonts w:ascii="Calibri" w:eastAsia="Calibri" w:hAnsi="Calibri" w:cs="Calibri"/>
          <w:color w:val="000000"/>
          <w:sz w:val="20"/>
          <w:szCs w:val="20"/>
        </w:rPr>
        <w:footnoteRef/>
      </w:r>
      <w:r>
        <w:rPr>
          <w:rFonts w:ascii="Calibri" w:eastAsia="Calibri" w:hAnsi="Calibri" w:cs="Calibri"/>
          <w:sz w:val="20"/>
          <w:szCs w:val="20"/>
        </w:rPr>
        <w:t xml:space="preserve">  Under the CARES Act, the term ‘employee’ includes individuals employed on a full-time, part-time, or other basis. It is not by FTE. </w:t>
      </w:r>
    </w:p>
  </w:footnote>
  <w:footnote w:id="3">
    <w:p w14:paraId="55FC8D48" w14:textId="77777777" w:rsidR="0027135D" w:rsidRDefault="004E451C">
      <w:pPr>
        <w:rPr>
          <w:color w:val="000000"/>
          <w:sz w:val="20"/>
          <w:szCs w:val="20"/>
          <w:vertAlign w:val="superscript"/>
        </w:rPr>
      </w:pPr>
      <w:r>
        <w:rPr>
          <w:rStyle w:val="FootnoteReference"/>
          <w:color w:val="000000"/>
          <w:sz w:val="20"/>
          <w:szCs w:val="20"/>
        </w:rPr>
        <w:footnoteRef/>
      </w:r>
      <w:r>
        <w:rPr>
          <w:sz w:val="20"/>
          <w:szCs w:val="20"/>
        </w:rPr>
        <w:t xml:space="preserve"> </w:t>
      </w:r>
      <w:r>
        <w:rPr>
          <w:rFonts w:ascii="Calibri" w:eastAsia="Calibri" w:hAnsi="Calibri" w:cs="Calibri"/>
          <w:sz w:val="20"/>
          <w:szCs w:val="20"/>
        </w:rPr>
        <w:t>Under the CARES and FFCRA , the term ‘employee’ includes individuals employed on a full-time, part-time, or other basis. It is not by FTE.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484A942C">
      <w:start w:val="1"/>
      <w:numFmt w:val="bullet"/>
      <w:lvlText w:val=""/>
      <w:lvlJc w:val="left"/>
      <w:pPr>
        <w:ind w:left="720" w:hanging="360"/>
      </w:pPr>
      <w:rPr>
        <w:rFonts w:ascii="Symbol" w:hAnsi="Symbol"/>
        <w:b w:val="0"/>
        <w:bCs w:val="0"/>
      </w:rPr>
    </w:lvl>
    <w:lvl w:ilvl="1" w:tplc="D17AAF94">
      <w:start w:val="1"/>
      <w:numFmt w:val="bullet"/>
      <w:lvlText w:val="o"/>
      <w:lvlJc w:val="left"/>
      <w:pPr>
        <w:tabs>
          <w:tab w:val="num" w:pos="1440"/>
        </w:tabs>
        <w:ind w:left="1440" w:hanging="360"/>
      </w:pPr>
      <w:rPr>
        <w:rFonts w:ascii="Courier New" w:hAnsi="Courier New"/>
      </w:rPr>
    </w:lvl>
    <w:lvl w:ilvl="2" w:tplc="5EB4BAAA">
      <w:start w:val="1"/>
      <w:numFmt w:val="bullet"/>
      <w:lvlText w:val=""/>
      <w:lvlJc w:val="left"/>
      <w:pPr>
        <w:tabs>
          <w:tab w:val="num" w:pos="2160"/>
        </w:tabs>
        <w:ind w:left="2160" w:hanging="360"/>
      </w:pPr>
      <w:rPr>
        <w:rFonts w:ascii="Wingdings" w:hAnsi="Wingdings"/>
      </w:rPr>
    </w:lvl>
    <w:lvl w:ilvl="3" w:tplc="859C2704">
      <w:start w:val="1"/>
      <w:numFmt w:val="bullet"/>
      <w:lvlText w:val=""/>
      <w:lvlJc w:val="left"/>
      <w:pPr>
        <w:tabs>
          <w:tab w:val="num" w:pos="2880"/>
        </w:tabs>
        <w:ind w:left="2880" w:hanging="360"/>
      </w:pPr>
      <w:rPr>
        <w:rFonts w:ascii="Symbol" w:hAnsi="Symbol"/>
      </w:rPr>
    </w:lvl>
    <w:lvl w:ilvl="4" w:tplc="3C70E39E">
      <w:start w:val="1"/>
      <w:numFmt w:val="bullet"/>
      <w:lvlText w:val="o"/>
      <w:lvlJc w:val="left"/>
      <w:pPr>
        <w:tabs>
          <w:tab w:val="num" w:pos="3600"/>
        </w:tabs>
        <w:ind w:left="3600" w:hanging="360"/>
      </w:pPr>
      <w:rPr>
        <w:rFonts w:ascii="Courier New" w:hAnsi="Courier New"/>
      </w:rPr>
    </w:lvl>
    <w:lvl w:ilvl="5" w:tplc="A61E7BB8">
      <w:start w:val="1"/>
      <w:numFmt w:val="bullet"/>
      <w:lvlText w:val=""/>
      <w:lvlJc w:val="left"/>
      <w:pPr>
        <w:tabs>
          <w:tab w:val="num" w:pos="4320"/>
        </w:tabs>
        <w:ind w:left="4320" w:hanging="360"/>
      </w:pPr>
      <w:rPr>
        <w:rFonts w:ascii="Wingdings" w:hAnsi="Wingdings"/>
      </w:rPr>
    </w:lvl>
    <w:lvl w:ilvl="6" w:tplc="C3CC0500">
      <w:start w:val="1"/>
      <w:numFmt w:val="bullet"/>
      <w:lvlText w:val=""/>
      <w:lvlJc w:val="left"/>
      <w:pPr>
        <w:tabs>
          <w:tab w:val="num" w:pos="5040"/>
        </w:tabs>
        <w:ind w:left="5040" w:hanging="360"/>
      </w:pPr>
      <w:rPr>
        <w:rFonts w:ascii="Symbol" w:hAnsi="Symbol"/>
      </w:rPr>
    </w:lvl>
    <w:lvl w:ilvl="7" w:tplc="415E1424">
      <w:start w:val="1"/>
      <w:numFmt w:val="bullet"/>
      <w:lvlText w:val="o"/>
      <w:lvlJc w:val="left"/>
      <w:pPr>
        <w:tabs>
          <w:tab w:val="num" w:pos="5760"/>
        </w:tabs>
        <w:ind w:left="5760" w:hanging="360"/>
      </w:pPr>
      <w:rPr>
        <w:rFonts w:ascii="Courier New" w:hAnsi="Courier New"/>
      </w:rPr>
    </w:lvl>
    <w:lvl w:ilvl="8" w:tplc="2FB8363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E889B8C">
      <w:start w:val="1"/>
      <w:numFmt w:val="bullet"/>
      <w:lvlText w:val=""/>
      <w:lvlJc w:val="left"/>
      <w:pPr>
        <w:ind w:left="720" w:hanging="360"/>
      </w:pPr>
      <w:rPr>
        <w:rFonts w:ascii="Symbol" w:hAnsi="Symbol"/>
        <w:b w:val="0"/>
        <w:bCs w:val="0"/>
      </w:rPr>
    </w:lvl>
    <w:lvl w:ilvl="1" w:tplc="BBE00806">
      <w:start w:val="1"/>
      <w:numFmt w:val="bullet"/>
      <w:lvlText w:val="o"/>
      <w:lvlJc w:val="left"/>
      <w:pPr>
        <w:tabs>
          <w:tab w:val="num" w:pos="1440"/>
        </w:tabs>
        <w:ind w:left="1440" w:hanging="360"/>
      </w:pPr>
      <w:rPr>
        <w:rFonts w:ascii="Courier New" w:hAnsi="Courier New"/>
      </w:rPr>
    </w:lvl>
    <w:lvl w:ilvl="2" w:tplc="50A2D64C">
      <w:start w:val="1"/>
      <w:numFmt w:val="bullet"/>
      <w:lvlText w:val=""/>
      <w:lvlJc w:val="left"/>
      <w:pPr>
        <w:tabs>
          <w:tab w:val="num" w:pos="2160"/>
        </w:tabs>
        <w:ind w:left="2160" w:hanging="360"/>
      </w:pPr>
      <w:rPr>
        <w:rFonts w:ascii="Wingdings" w:hAnsi="Wingdings"/>
      </w:rPr>
    </w:lvl>
    <w:lvl w:ilvl="3" w:tplc="C5D884CA">
      <w:start w:val="1"/>
      <w:numFmt w:val="bullet"/>
      <w:lvlText w:val=""/>
      <w:lvlJc w:val="left"/>
      <w:pPr>
        <w:tabs>
          <w:tab w:val="num" w:pos="2880"/>
        </w:tabs>
        <w:ind w:left="2880" w:hanging="360"/>
      </w:pPr>
      <w:rPr>
        <w:rFonts w:ascii="Symbol" w:hAnsi="Symbol"/>
      </w:rPr>
    </w:lvl>
    <w:lvl w:ilvl="4" w:tplc="E1C6F440">
      <w:start w:val="1"/>
      <w:numFmt w:val="bullet"/>
      <w:lvlText w:val="o"/>
      <w:lvlJc w:val="left"/>
      <w:pPr>
        <w:tabs>
          <w:tab w:val="num" w:pos="3600"/>
        </w:tabs>
        <w:ind w:left="3600" w:hanging="360"/>
      </w:pPr>
      <w:rPr>
        <w:rFonts w:ascii="Courier New" w:hAnsi="Courier New"/>
      </w:rPr>
    </w:lvl>
    <w:lvl w:ilvl="5" w:tplc="D01C7110">
      <w:start w:val="1"/>
      <w:numFmt w:val="bullet"/>
      <w:lvlText w:val=""/>
      <w:lvlJc w:val="left"/>
      <w:pPr>
        <w:tabs>
          <w:tab w:val="num" w:pos="4320"/>
        </w:tabs>
        <w:ind w:left="4320" w:hanging="360"/>
      </w:pPr>
      <w:rPr>
        <w:rFonts w:ascii="Wingdings" w:hAnsi="Wingdings"/>
      </w:rPr>
    </w:lvl>
    <w:lvl w:ilvl="6" w:tplc="F95CE2F4">
      <w:start w:val="1"/>
      <w:numFmt w:val="bullet"/>
      <w:lvlText w:val=""/>
      <w:lvlJc w:val="left"/>
      <w:pPr>
        <w:tabs>
          <w:tab w:val="num" w:pos="5040"/>
        </w:tabs>
        <w:ind w:left="5040" w:hanging="360"/>
      </w:pPr>
      <w:rPr>
        <w:rFonts w:ascii="Symbol" w:hAnsi="Symbol"/>
      </w:rPr>
    </w:lvl>
    <w:lvl w:ilvl="7" w:tplc="4E6E6442">
      <w:start w:val="1"/>
      <w:numFmt w:val="bullet"/>
      <w:lvlText w:val="o"/>
      <w:lvlJc w:val="left"/>
      <w:pPr>
        <w:tabs>
          <w:tab w:val="num" w:pos="5760"/>
        </w:tabs>
        <w:ind w:left="5760" w:hanging="360"/>
      </w:pPr>
      <w:rPr>
        <w:rFonts w:ascii="Courier New" w:hAnsi="Courier New"/>
      </w:rPr>
    </w:lvl>
    <w:lvl w:ilvl="8" w:tplc="BFC45C6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B06A5B96">
      <w:start w:val="1"/>
      <w:numFmt w:val="bullet"/>
      <w:lvlText w:val=""/>
      <w:lvlJc w:val="left"/>
      <w:pPr>
        <w:ind w:left="720" w:hanging="360"/>
      </w:pPr>
      <w:rPr>
        <w:rFonts w:ascii="Symbol" w:hAnsi="Symbol"/>
        <w:b w:val="0"/>
        <w:bCs w:val="0"/>
      </w:rPr>
    </w:lvl>
    <w:lvl w:ilvl="1" w:tplc="1158A486">
      <w:start w:val="1"/>
      <w:numFmt w:val="bullet"/>
      <w:lvlText w:val="o"/>
      <w:lvlJc w:val="left"/>
      <w:pPr>
        <w:tabs>
          <w:tab w:val="num" w:pos="1440"/>
        </w:tabs>
        <w:ind w:left="1440" w:hanging="360"/>
      </w:pPr>
      <w:rPr>
        <w:rFonts w:ascii="Courier New" w:hAnsi="Courier New"/>
      </w:rPr>
    </w:lvl>
    <w:lvl w:ilvl="2" w:tplc="40FEAF08">
      <w:start w:val="1"/>
      <w:numFmt w:val="bullet"/>
      <w:lvlText w:val=""/>
      <w:lvlJc w:val="left"/>
      <w:pPr>
        <w:tabs>
          <w:tab w:val="num" w:pos="2160"/>
        </w:tabs>
        <w:ind w:left="2160" w:hanging="360"/>
      </w:pPr>
      <w:rPr>
        <w:rFonts w:ascii="Wingdings" w:hAnsi="Wingdings"/>
      </w:rPr>
    </w:lvl>
    <w:lvl w:ilvl="3" w:tplc="3C26F45E">
      <w:start w:val="1"/>
      <w:numFmt w:val="bullet"/>
      <w:lvlText w:val=""/>
      <w:lvlJc w:val="left"/>
      <w:pPr>
        <w:tabs>
          <w:tab w:val="num" w:pos="2880"/>
        </w:tabs>
        <w:ind w:left="2880" w:hanging="360"/>
      </w:pPr>
      <w:rPr>
        <w:rFonts w:ascii="Symbol" w:hAnsi="Symbol"/>
      </w:rPr>
    </w:lvl>
    <w:lvl w:ilvl="4" w:tplc="45E02522">
      <w:start w:val="1"/>
      <w:numFmt w:val="bullet"/>
      <w:lvlText w:val="o"/>
      <w:lvlJc w:val="left"/>
      <w:pPr>
        <w:tabs>
          <w:tab w:val="num" w:pos="3600"/>
        </w:tabs>
        <w:ind w:left="3600" w:hanging="360"/>
      </w:pPr>
      <w:rPr>
        <w:rFonts w:ascii="Courier New" w:hAnsi="Courier New"/>
      </w:rPr>
    </w:lvl>
    <w:lvl w:ilvl="5" w:tplc="144023B4">
      <w:start w:val="1"/>
      <w:numFmt w:val="bullet"/>
      <w:lvlText w:val=""/>
      <w:lvlJc w:val="left"/>
      <w:pPr>
        <w:tabs>
          <w:tab w:val="num" w:pos="4320"/>
        </w:tabs>
        <w:ind w:left="4320" w:hanging="360"/>
      </w:pPr>
      <w:rPr>
        <w:rFonts w:ascii="Wingdings" w:hAnsi="Wingdings"/>
      </w:rPr>
    </w:lvl>
    <w:lvl w:ilvl="6" w:tplc="2960A3F8">
      <w:start w:val="1"/>
      <w:numFmt w:val="bullet"/>
      <w:lvlText w:val=""/>
      <w:lvlJc w:val="left"/>
      <w:pPr>
        <w:tabs>
          <w:tab w:val="num" w:pos="5040"/>
        </w:tabs>
        <w:ind w:left="5040" w:hanging="360"/>
      </w:pPr>
      <w:rPr>
        <w:rFonts w:ascii="Symbol" w:hAnsi="Symbol"/>
      </w:rPr>
    </w:lvl>
    <w:lvl w:ilvl="7" w:tplc="DB42FAE4">
      <w:start w:val="1"/>
      <w:numFmt w:val="bullet"/>
      <w:lvlText w:val="o"/>
      <w:lvlJc w:val="left"/>
      <w:pPr>
        <w:tabs>
          <w:tab w:val="num" w:pos="5760"/>
        </w:tabs>
        <w:ind w:left="5760" w:hanging="360"/>
      </w:pPr>
      <w:rPr>
        <w:rFonts w:ascii="Courier New" w:hAnsi="Courier New"/>
      </w:rPr>
    </w:lvl>
    <w:lvl w:ilvl="8" w:tplc="81A6642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042385A">
      <w:start w:val="1"/>
      <w:numFmt w:val="bullet"/>
      <w:lvlText w:val=""/>
      <w:lvlJc w:val="left"/>
      <w:pPr>
        <w:ind w:left="720" w:hanging="360"/>
      </w:pPr>
      <w:rPr>
        <w:rFonts w:ascii="Symbol" w:hAnsi="Symbol"/>
        <w:b w:val="0"/>
        <w:bCs w:val="0"/>
      </w:rPr>
    </w:lvl>
    <w:lvl w:ilvl="1" w:tplc="56AEC0A0">
      <w:start w:val="1"/>
      <w:numFmt w:val="bullet"/>
      <w:lvlText w:val="o"/>
      <w:lvlJc w:val="left"/>
      <w:pPr>
        <w:tabs>
          <w:tab w:val="num" w:pos="1440"/>
        </w:tabs>
        <w:ind w:left="1440" w:hanging="360"/>
      </w:pPr>
      <w:rPr>
        <w:rFonts w:ascii="Courier New" w:hAnsi="Courier New"/>
      </w:rPr>
    </w:lvl>
    <w:lvl w:ilvl="2" w:tplc="45145D90">
      <w:start w:val="1"/>
      <w:numFmt w:val="bullet"/>
      <w:lvlText w:val=""/>
      <w:lvlJc w:val="left"/>
      <w:pPr>
        <w:tabs>
          <w:tab w:val="num" w:pos="2160"/>
        </w:tabs>
        <w:ind w:left="2160" w:hanging="360"/>
      </w:pPr>
      <w:rPr>
        <w:rFonts w:ascii="Wingdings" w:hAnsi="Wingdings"/>
      </w:rPr>
    </w:lvl>
    <w:lvl w:ilvl="3" w:tplc="EE001348">
      <w:start w:val="1"/>
      <w:numFmt w:val="bullet"/>
      <w:lvlText w:val=""/>
      <w:lvlJc w:val="left"/>
      <w:pPr>
        <w:tabs>
          <w:tab w:val="num" w:pos="2880"/>
        </w:tabs>
        <w:ind w:left="2880" w:hanging="360"/>
      </w:pPr>
      <w:rPr>
        <w:rFonts w:ascii="Symbol" w:hAnsi="Symbol"/>
      </w:rPr>
    </w:lvl>
    <w:lvl w:ilvl="4" w:tplc="FA8219AE">
      <w:start w:val="1"/>
      <w:numFmt w:val="bullet"/>
      <w:lvlText w:val="o"/>
      <w:lvlJc w:val="left"/>
      <w:pPr>
        <w:tabs>
          <w:tab w:val="num" w:pos="3600"/>
        </w:tabs>
        <w:ind w:left="3600" w:hanging="360"/>
      </w:pPr>
      <w:rPr>
        <w:rFonts w:ascii="Courier New" w:hAnsi="Courier New"/>
      </w:rPr>
    </w:lvl>
    <w:lvl w:ilvl="5" w:tplc="A1ACE84C">
      <w:start w:val="1"/>
      <w:numFmt w:val="bullet"/>
      <w:lvlText w:val=""/>
      <w:lvlJc w:val="left"/>
      <w:pPr>
        <w:tabs>
          <w:tab w:val="num" w:pos="4320"/>
        </w:tabs>
        <w:ind w:left="4320" w:hanging="360"/>
      </w:pPr>
      <w:rPr>
        <w:rFonts w:ascii="Wingdings" w:hAnsi="Wingdings"/>
      </w:rPr>
    </w:lvl>
    <w:lvl w:ilvl="6" w:tplc="5BBEDDCE">
      <w:start w:val="1"/>
      <w:numFmt w:val="bullet"/>
      <w:lvlText w:val=""/>
      <w:lvlJc w:val="left"/>
      <w:pPr>
        <w:tabs>
          <w:tab w:val="num" w:pos="5040"/>
        </w:tabs>
        <w:ind w:left="5040" w:hanging="360"/>
      </w:pPr>
      <w:rPr>
        <w:rFonts w:ascii="Symbol" w:hAnsi="Symbol"/>
      </w:rPr>
    </w:lvl>
    <w:lvl w:ilvl="7" w:tplc="D8F4999C">
      <w:start w:val="1"/>
      <w:numFmt w:val="bullet"/>
      <w:lvlText w:val="o"/>
      <w:lvlJc w:val="left"/>
      <w:pPr>
        <w:tabs>
          <w:tab w:val="num" w:pos="5760"/>
        </w:tabs>
        <w:ind w:left="5760" w:hanging="360"/>
      </w:pPr>
      <w:rPr>
        <w:rFonts w:ascii="Courier New" w:hAnsi="Courier New"/>
      </w:rPr>
    </w:lvl>
    <w:lvl w:ilvl="8" w:tplc="7276997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00D40484">
      <w:start w:val="1"/>
      <w:numFmt w:val="bullet"/>
      <w:lvlText w:val=""/>
      <w:lvlJc w:val="left"/>
      <w:pPr>
        <w:ind w:left="720" w:hanging="360"/>
      </w:pPr>
      <w:rPr>
        <w:rFonts w:ascii="Symbol" w:hAnsi="Symbol"/>
        <w:b w:val="0"/>
        <w:bCs w:val="0"/>
      </w:rPr>
    </w:lvl>
    <w:lvl w:ilvl="1" w:tplc="9F94676A">
      <w:start w:val="1"/>
      <w:numFmt w:val="bullet"/>
      <w:lvlText w:val="o"/>
      <w:lvlJc w:val="left"/>
      <w:pPr>
        <w:tabs>
          <w:tab w:val="num" w:pos="1440"/>
        </w:tabs>
        <w:ind w:left="1440" w:hanging="360"/>
      </w:pPr>
      <w:rPr>
        <w:rFonts w:ascii="Courier New" w:hAnsi="Courier New"/>
      </w:rPr>
    </w:lvl>
    <w:lvl w:ilvl="2" w:tplc="B02E5A30">
      <w:start w:val="1"/>
      <w:numFmt w:val="bullet"/>
      <w:lvlText w:val=""/>
      <w:lvlJc w:val="left"/>
      <w:pPr>
        <w:tabs>
          <w:tab w:val="num" w:pos="2160"/>
        </w:tabs>
        <w:ind w:left="2160" w:hanging="360"/>
      </w:pPr>
      <w:rPr>
        <w:rFonts w:ascii="Wingdings" w:hAnsi="Wingdings"/>
      </w:rPr>
    </w:lvl>
    <w:lvl w:ilvl="3" w:tplc="382657D4">
      <w:start w:val="1"/>
      <w:numFmt w:val="bullet"/>
      <w:lvlText w:val=""/>
      <w:lvlJc w:val="left"/>
      <w:pPr>
        <w:tabs>
          <w:tab w:val="num" w:pos="2880"/>
        </w:tabs>
        <w:ind w:left="2880" w:hanging="360"/>
      </w:pPr>
      <w:rPr>
        <w:rFonts w:ascii="Symbol" w:hAnsi="Symbol"/>
      </w:rPr>
    </w:lvl>
    <w:lvl w:ilvl="4" w:tplc="CFA6C1EA">
      <w:start w:val="1"/>
      <w:numFmt w:val="bullet"/>
      <w:lvlText w:val="o"/>
      <w:lvlJc w:val="left"/>
      <w:pPr>
        <w:tabs>
          <w:tab w:val="num" w:pos="3600"/>
        </w:tabs>
        <w:ind w:left="3600" w:hanging="360"/>
      </w:pPr>
      <w:rPr>
        <w:rFonts w:ascii="Courier New" w:hAnsi="Courier New"/>
      </w:rPr>
    </w:lvl>
    <w:lvl w:ilvl="5" w:tplc="DAD00408">
      <w:start w:val="1"/>
      <w:numFmt w:val="bullet"/>
      <w:lvlText w:val=""/>
      <w:lvlJc w:val="left"/>
      <w:pPr>
        <w:tabs>
          <w:tab w:val="num" w:pos="4320"/>
        </w:tabs>
        <w:ind w:left="4320" w:hanging="360"/>
      </w:pPr>
      <w:rPr>
        <w:rFonts w:ascii="Wingdings" w:hAnsi="Wingdings"/>
      </w:rPr>
    </w:lvl>
    <w:lvl w:ilvl="6" w:tplc="24E8484E">
      <w:start w:val="1"/>
      <w:numFmt w:val="bullet"/>
      <w:lvlText w:val=""/>
      <w:lvlJc w:val="left"/>
      <w:pPr>
        <w:tabs>
          <w:tab w:val="num" w:pos="5040"/>
        </w:tabs>
        <w:ind w:left="5040" w:hanging="360"/>
      </w:pPr>
      <w:rPr>
        <w:rFonts w:ascii="Symbol" w:hAnsi="Symbol"/>
      </w:rPr>
    </w:lvl>
    <w:lvl w:ilvl="7" w:tplc="6C684F94">
      <w:start w:val="1"/>
      <w:numFmt w:val="bullet"/>
      <w:lvlText w:val="o"/>
      <w:lvlJc w:val="left"/>
      <w:pPr>
        <w:tabs>
          <w:tab w:val="num" w:pos="5760"/>
        </w:tabs>
        <w:ind w:left="5760" w:hanging="360"/>
      </w:pPr>
      <w:rPr>
        <w:rFonts w:ascii="Courier New" w:hAnsi="Courier New"/>
      </w:rPr>
    </w:lvl>
    <w:lvl w:ilvl="8" w:tplc="31FA907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9752A670">
      <w:start w:val="1"/>
      <w:numFmt w:val="bullet"/>
      <w:lvlText w:val=""/>
      <w:lvlJc w:val="left"/>
      <w:pPr>
        <w:ind w:left="720" w:hanging="360"/>
      </w:pPr>
      <w:rPr>
        <w:rFonts w:ascii="Symbol" w:hAnsi="Symbol"/>
        <w:b w:val="0"/>
        <w:bCs w:val="0"/>
      </w:rPr>
    </w:lvl>
    <w:lvl w:ilvl="1" w:tplc="8EF26650">
      <w:start w:val="1"/>
      <w:numFmt w:val="bullet"/>
      <w:lvlText w:val="o"/>
      <w:lvlJc w:val="left"/>
      <w:pPr>
        <w:tabs>
          <w:tab w:val="num" w:pos="1440"/>
        </w:tabs>
        <w:ind w:left="1440" w:hanging="360"/>
      </w:pPr>
      <w:rPr>
        <w:rFonts w:ascii="Courier New" w:hAnsi="Courier New"/>
      </w:rPr>
    </w:lvl>
    <w:lvl w:ilvl="2" w:tplc="632AA896">
      <w:start w:val="1"/>
      <w:numFmt w:val="bullet"/>
      <w:lvlText w:val=""/>
      <w:lvlJc w:val="left"/>
      <w:pPr>
        <w:tabs>
          <w:tab w:val="num" w:pos="2160"/>
        </w:tabs>
        <w:ind w:left="2160" w:hanging="360"/>
      </w:pPr>
      <w:rPr>
        <w:rFonts w:ascii="Wingdings" w:hAnsi="Wingdings"/>
      </w:rPr>
    </w:lvl>
    <w:lvl w:ilvl="3" w:tplc="1834F3E6">
      <w:start w:val="1"/>
      <w:numFmt w:val="bullet"/>
      <w:lvlText w:val=""/>
      <w:lvlJc w:val="left"/>
      <w:pPr>
        <w:tabs>
          <w:tab w:val="num" w:pos="2880"/>
        </w:tabs>
        <w:ind w:left="2880" w:hanging="360"/>
      </w:pPr>
      <w:rPr>
        <w:rFonts w:ascii="Symbol" w:hAnsi="Symbol"/>
      </w:rPr>
    </w:lvl>
    <w:lvl w:ilvl="4" w:tplc="6C1A8172">
      <w:start w:val="1"/>
      <w:numFmt w:val="bullet"/>
      <w:lvlText w:val="o"/>
      <w:lvlJc w:val="left"/>
      <w:pPr>
        <w:tabs>
          <w:tab w:val="num" w:pos="3600"/>
        </w:tabs>
        <w:ind w:left="3600" w:hanging="360"/>
      </w:pPr>
      <w:rPr>
        <w:rFonts w:ascii="Courier New" w:hAnsi="Courier New"/>
      </w:rPr>
    </w:lvl>
    <w:lvl w:ilvl="5" w:tplc="5C8AAABA">
      <w:start w:val="1"/>
      <w:numFmt w:val="bullet"/>
      <w:lvlText w:val=""/>
      <w:lvlJc w:val="left"/>
      <w:pPr>
        <w:tabs>
          <w:tab w:val="num" w:pos="4320"/>
        </w:tabs>
        <w:ind w:left="4320" w:hanging="360"/>
      </w:pPr>
      <w:rPr>
        <w:rFonts w:ascii="Wingdings" w:hAnsi="Wingdings"/>
      </w:rPr>
    </w:lvl>
    <w:lvl w:ilvl="6" w:tplc="282C83FA">
      <w:start w:val="1"/>
      <w:numFmt w:val="bullet"/>
      <w:lvlText w:val=""/>
      <w:lvlJc w:val="left"/>
      <w:pPr>
        <w:tabs>
          <w:tab w:val="num" w:pos="5040"/>
        </w:tabs>
        <w:ind w:left="5040" w:hanging="360"/>
      </w:pPr>
      <w:rPr>
        <w:rFonts w:ascii="Symbol" w:hAnsi="Symbol"/>
      </w:rPr>
    </w:lvl>
    <w:lvl w:ilvl="7" w:tplc="6E180B38">
      <w:start w:val="1"/>
      <w:numFmt w:val="bullet"/>
      <w:lvlText w:val="o"/>
      <w:lvlJc w:val="left"/>
      <w:pPr>
        <w:tabs>
          <w:tab w:val="num" w:pos="5760"/>
        </w:tabs>
        <w:ind w:left="5760" w:hanging="360"/>
      </w:pPr>
      <w:rPr>
        <w:rFonts w:ascii="Courier New" w:hAnsi="Courier New"/>
      </w:rPr>
    </w:lvl>
    <w:lvl w:ilvl="8" w:tplc="BE6005A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8F8ABC6">
      <w:start w:val="1"/>
      <w:numFmt w:val="bullet"/>
      <w:lvlText w:val=""/>
      <w:lvlJc w:val="left"/>
      <w:pPr>
        <w:ind w:left="720" w:hanging="360"/>
      </w:pPr>
      <w:rPr>
        <w:rFonts w:ascii="Symbol" w:hAnsi="Symbol"/>
        <w:b w:val="0"/>
        <w:bCs w:val="0"/>
      </w:rPr>
    </w:lvl>
    <w:lvl w:ilvl="1" w:tplc="500C315A">
      <w:start w:val="1"/>
      <w:numFmt w:val="bullet"/>
      <w:lvlText w:val="o"/>
      <w:lvlJc w:val="left"/>
      <w:pPr>
        <w:tabs>
          <w:tab w:val="num" w:pos="1440"/>
        </w:tabs>
        <w:ind w:left="1440" w:hanging="360"/>
      </w:pPr>
      <w:rPr>
        <w:rFonts w:ascii="Courier New" w:hAnsi="Courier New"/>
      </w:rPr>
    </w:lvl>
    <w:lvl w:ilvl="2" w:tplc="AC0027B4">
      <w:start w:val="1"/>
      <w:numFmt w:val="bullet"/>
      <w:lvlText w:val=""/>
      <w:lvlJc w:val="left"/>
      <w:pPr>
        <w:tabs>
          <w:tab w:val="num" w:pos="2160"/>
        </w:tabs>
        <w:ind w:left="2160" w:hanging="360"/>
      </w:pPr>
      <w:rPr>
        <w:rFonts w:ascii="Wingdings" w:hAnsi="Wingdings"/>
      </w:rPr>
    </w:lvl>
    <w:lvl w:ilvl="3" w:tplc="7A020E16">
      <w:start w:val="1"/>
      <w:numFmt w:val="bullet"/>
      <w:lvlText w:val=""/>
      <w:lvlJc w:val="left"/>
      <w:pPr>
        <w:tabs>
          <w:tab w:val="num" w:pos="2880"/>
        </w:tabs>
        <w:ind w:left="2880" w:hanging="360"/>
      </w:pPr>
      <w:rPr>
        <w:rFonts w:ascii="Symbol" w:hAnsi="Symbol"/>
      </w:rPr>
    </w:lvl>
    <w:lvl w:ilvl="4" w:tplc="C11CC80C">
      <w:start w:val="1"/>
      <w:numFmt w:val="bullet"/>
      <w:lvlText w:val="o"/>
      <w:lvlJc w:val="left"/>
      <w:pPr>
        <w:tabs>
          <w:tab w:val="num" w:pos="3600"/>
        </w:tabs>
        <w:ind w:left="3600" w:hanging="360"/>
      </w:pPr>
      <w:rPr>
        <w:rFonts w:ascii="Courier New" w:hAnsi="Courier New"/>
      </w:rPr>
    </w:lvl>
    <w:lvl w:ilvl="5" w:tplc="0B26EF04">
      <w:start w:val="1"/>
      <w:numFmt w:val="bullet"/>
      <w:lvlText w:val=""/>
      <w:lvlJc w:val="left"/>
      <w:pPr>
        <w:tabs>
          <w:tab w:val="num" w:pos="4320"/>
        </w:tabs>
        <w:ind w:left="4320" w:hanging="360"/>
      </w:pPr>
      <w:rPr>
        <w:rFonts w:ascii="Wingdings" w:hAnsi="Wingdings"/>
      </w:rPr>
    </w:lvl>
    <w:lvl w:ilvl="6" w:tplc="335801FC">
      <w:start w:val="1"/>
      <w:numFmt w:val="bullet"/>
      <w:lvlText w:val=""/>
      <w:lvlJc w:val="left"/>
      <w:pPr>
        <w:tabs>
          <w:tab w:val="num" w:pos="5040"/>
        </w:tabs>
        <w:ind w:left="5040" w:hanging="360"/>
      </w:pPr>
      <w:rPr>
        <w:rFonts w:ascii="Symbol" w:hAnsi="Symbol"/>
      </w:rPr>
    </w:lvl>
    <w:lvl w:ilvl="7" w:tplc="751424BE">
      <w:start w:val="1"/>
      <w:numFmt w:val="bullet"/>
      <w:lvlText w:val="o"/>
      <w:lvlJc w:val="left"/>
      <w:pPr>
        <w:tabs>
          <w:tab w:val="num" w:pos="5760"/>
        </w:tabs>
        <w:ind w:left="5760" w:hanging="360"/>
      </w:pPr>
      <w:rPr>
        <w:rFonts w:ascii="Courier New" w:hAnsi="Courier New"/>
      </w:rPr>
    </w:lvl>
    <w:lvl w:ilvl="8" w:tplc="101443D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ADC871D4">
      <w:start w:val="1"/>
      <w:numFmt w:val="bullet"/>
      <w:lvlText w:val=""/>
      <w:lvlJc w:val="left"/>
      <w:pPr>
        <w:ind w:left="720" w:hanging="360"/>
      </w:pPr>
      <w:rPr>
        <w:rFonts w:ascii="Symbol" w:hAnsi="Symbol"/>
        <w:b w:val="0"/>
        <w:bCs w:val="0"/>
      </w:rPr>
    </w:lvl>
    <w:lvl w:ilvl="1" w:tplc="58A8AE92">
      <w:start w:val="1"/>
      <w:numFmt w:val="bullet"/>
      <w:lvlText w:val="o"/>
      <w:lvlJc w:val="left"/>
      <w:pPr>
        <w:tabs>
          <w:tab w:val="num" w:pos="1440"/>
        </w:tabs>
        <w:ind w:left="1440" w:hanging="360"/>
      </w:pPr>
      <w:rPr>
        <w:rFonts w:ascii="Courier New" w:hAnsi="Courier New"/>
      </w:rPr>
    </w:lvl>
    <w:lvl w:ilvl="2" w:tplc="82DA4D20">
      <w:start w:val="1"/>
      <w:numFmt w:val="bullet"/>
      <w:lvlText w:val=""/>
      <w:lvlJc w:val="left"/>
      <w:pPr>
        <w:tabs>
          <w:tab w:val="num" w:pos="2160"/>
        </w:tabs>
        <w:ind w:left="2160" w:hanging="360"/>
      </w:pPr>
      <w:rPr>
        <w:rFonts w:ascii="Wingdings" w:hAnsi="Wingdings"/>
      </w:rPr>
    </w:lvl>
    <w:lvl w:ilvl="3" w:tplc="5C78CEDC">
      <w:start w:val="1"/>
      <w:numFmt w:val="bullet"/>
      <w:lvlText w:val=""/>
      <w:lvlJc w:val="left"/>
      <w:pPr>
        <w:tabs>
          <w:tab w:val="num" w:pos="2880"/>
        </w:tabs>
        <w:ind w:left="2880" w:hanging="360"/>
      </w:pPr>
      <w:rPr>
        <w:rFonts w:ascii="Symbol" w:hAnsi="Symbol"/>
      </w:rPr>
    </w:lvl>
    <w:lvl w:ilvl="4" w:tplc="6A0251EE">
      <w:start w:val="1"/>
      <w:numFmt w:val="bullet"/>
      <w:lvlText w:val="o"/>
      <w:lvlJc w:val="left"/>
      <w:pPr>
        <w:tabs>
          <w:tab w:val="num" w:pos="3600"/>
        </w:tabs>
        <w:ind w:left="3600" w:hanging="360"/>
      </w:pPr>
      <w:rPr>
        <w:rFonts w:ascii="Courier New" w:hAnsi="Courier New"/>
      </w:rPr>
    </w:lvl>
    <w:lvl w:ilvl="5" w:tplc="AC581C36">
      <w:start w:val="1"/>
      <w:numFmt w:val="bullet"/>
      <w:lvlText w:val=""/>
      <w:lvlJc w:val="left"/>
      <w:pPr>
        <w:tabs>
          <w:tab w:val="num" w:pos="4320"/>
        </w:tabs>
        <w:ind w:left="4320" w:hanging="360"/>
      </w:pPr>
      <w:rPr>
        <w:rFonts w:ascii="Wingdings" w:hAnsi="Wingdings"/>
      </w:rPr>
    </w:lvl>
    <w:lvl w:ilvl="6" w:tplc="B588BB18">
      <w:start w:val="1"/>
      <w:numFmt w:val="bullet"/>
      <w:lvlText w:val=""/>
      <w:lvlJc w:val="left"/>
      <w:pPr>
        <w:tabs>
          <w:tab w:val="num" w:pos="5040"/>
        </w:tabs>
        <w:ind w:left="5040" w:hanging="360"/>
      </w:pPr>
      <w:rPr>
        <w:rFonts w:ascii="Symbol" w:hAnsi="Symbol"/>
      </w:rPr>
    </w:lvl>
    <w:lvl w:ilvl="7" w:tplc="17F464E4">
      <w:start w:val="1"/>
      <w:numFmt w:val="bullet"/>
      <w:lvlText w:val="o"/>
      <w:lvlJc w:val="left"/>
      <w:pPr>
        <w:tabs>
          <w:tab w:val="num" w:pos="5760"/>
        </w:tabs>
        <w:ind w:left="5760" w:hanging="360"/>
      </w:pPr>
      <w:rPr>
        <w:rFonts w:ascii="Courier New" w:hAnsi="Courier New"/>
      </w:rPr>
    </w:lvl>
    <w:lvl w:ilvl="8" w:tplc="050CE714">
      <w:start w:val="1"/>
      <w:numFmt w:val="bullet"/>
      <w:lvlText w:val=""/>
      <w:lvlJc w:val="left"/>
      <w:pPr>
        <w:tabs>
          <w:tab w:val="num" w:pos="6480"/>
        </w:tabs>
        <w:ind w:left="6480" w:hanging="360"/>
      </w:pPr>
      <w:rPr>
        <w:rFonts w:ascii="Wingdings" w:hAnsi="Wingdings"/>
      </w:rPr>
    </w:lvl>
  </w:abstractNum>
  <w:abstractNum w:abstractNumId="8" w15:restartNumberingAfterBreak="0">
    <w:nsid w:val="07296CF5"/>
    <w:multiLevelType w:val="hybridMultilevel"/>
    <w:tmpl w:val="5E28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A1BF6"/>
    <w:multiLevelType w:val="hybridMultilevel"/>
    <w:tmpl w:val="AD14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5D"/>
    <w:rsid w:val="000151DA"/>
    <w:rsid w:val="00061020"/>
    <w:rsid w:val="000B225A"/>
    <w:rsid w:val="000D6C8D"/>
    <w:rsid w:val="00142F79"/>
    <w:rsid w:val="001C3211"/>
    <w:rsid w:val="00250AA1"/>
    <w:rsid w:val="0027135D"/>
    <w:rsid w:val="00291D11"/>
    <w:rsid w:val="00377491"/>
    <w:rsid w:val="003807A7"/>
    <w:rsid w:val="00394706"/>
    <w:rsid w:val="00397D6B"/>
    <w:rsid w:val="00427A8D"/>
    <w:rsid w:val="004840B3"/>
    <w:rsid w:val="004E451C"/>
    <w:rsid w:val="0052389B"/>
    <w:rsid w:val="00564DEE"/>
    <w:rsid w:val="00574FCE"/>
    <w:rsid w:val="005A1B19"/>
    <w:rsid w:val="00607336"/>
    <w:rsid w:val="006D52A1"/>
    <w:rsid w:val="00720936"/>
    <w:rsid w:val="007320FE"/>
    <w:rsid w:val="007321A6"/>
    <w:rsid w:val="00784C8B"/>
    <w:rsid w:val="00791C79"/>
    <w:rsid w:val="007A2F6E"/>
    <w:rsid w:val="008E359A"/>
    <w:rsid w:val="00901A13"/>
    <w:rsid w:val="009219BF"/>
    <w:rsid w:val="0093797F"/>
    <w:rsid w:val="009610B5"/>
    <w:rsid w:val="009A0F59"/>
    <w:rsid w:val="009A1D8B"/>
    <w:rsid w:val="00A61574"/>
    <w:rsid w:val="00AD6A46"/>
    <w:rsid w:val="00AD7A31"/>
    <w:rsid w:val="00AF087E"/>
    <w:rsid w:val="00AF1717"/>
    <w:rsid w:val="00B35241"/>
    <w:rsid w:val="00B801C7"/>
    <w:rsid w:val="00BA2C76"/>
    <w:rsid w:val="00C035FA"/>
    <w:rsid w:val="00CA1617"/>
    <w:rsid w:val="00CB0FAA"/>
    <w:rsid w:val="00CB54E2"/>
    <w:rsid w:val="00CE22C6"/>
    <w:rsid w:val="00D16B19"/>
    <w:rsid w:val="00D22574"/>
    <w:rsid w:val="00DC3E19"/>
    <w:rsid w:val="00E34C5E"/>
    <w:rsid w:val="00F064FD"/>
    <w:rsid w:val="00FC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2301"/>
  <w15:docId w15:val="{D3082DAD-8DE2-4457-81DD-C2775B57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34C5E"/>
    <w:pPr>
      <w:jc w:val="center"/>
      <w:outlineLvl w:val="0"/>
    </w:pPr>
    <w:rPr>
      <w:rFonts w:ascii="Calibri" w:eastAsia="Calibri" w:hAnsi="Calibri" w:cs="Calibri"/>
      <w:b/>
      <w:bCs/>
      <w:sz w:val="28"/>
      <w:szCs w:val="2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paragraph" w:styleId="Header">
    <w:name w:val="header"/>
    <w:basedOn w:val="Normal"/>
    <w:link w:val="HeaderChar"/>
    <w:uiPriority w:val="99"/>
    <w:unhideWhenUsed/>
    <w:rsid w:val="00784C8B"/>
    <w:pPr>
      <w:tabs>
        <w:tab w:val="center" w:pos="4680"/>
        <w:tab w:val="right" w:pos="9360"/>
      </w:tabs>
    </w:pPr>
  </w:style>
  <w:style w:type="character" w:customStyle="1" w:styleId="HeaderChar">
    <w:name w:val="Header Char"/>
    <w:basedOn w:val="DefaultParagraphFont"/>
    <w:link w:val="Header"/>
    <w:uiPriority w:val="99"/>
    <w:rsid w:val="00784C8B"/>
    <w:rPr>
      <w:sz w:val="24"/>
      <w:szCs w:val="24"/>
    </w:rPr>
  </w:style>
  <w:style w:type="paragraph" w:styleId="Footer">
    <w:name w:val="footer"/>
    <w:basedOn w:val="Normal"/>
    <w:link w:val="FooterChar"/>
    <w:uiPriority w:val="99"/>
    <w:unhideWhenUsed/>
    <w:rsid w:val="00784C8B"/>
    <w:pPr>
      <w:tabs>
        <w:tab w:val="center" w:pos="4680"/>
        <w:tab w:val="right" w:pos="9360"/>
      </w:tabs>
    </w:pPr>
  </w:style>
  <w:style w:type="character" w:customStyle="1" w:styleId="FooterChar">
    <w:name w:val="Footer Char"/>
    <w:basedOn w:val="DefaultParagraphFont"/>
    <w:link w:val="Footer"/>
    <w:uiPriority w:val="99"/>
    <w:rsid w:val="00784C8B"/>
    <w:rPr>
      <w:sz w:val="24"/>
      <w:szCs w:val="24"/>
    </w:rPr>
  </w:style>
  <w:style w:type="paragraph" w:styleId="ListParagraph">
    <w:name w:val="List Paragraph"/>
    <w:basedOn w:val="Normal"/>
    <w:uiPriority w:val="34"/>
    <w:qFormat/>
    <w:rsid w:val="009219BF"/>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219BF"/>
    <w:rPr>
      <w:color w:val="0563C1"/>
      <w:u w:val="single"/>
    </w:rPr>
  </w:style>
  <w:style w:type="table" w:styleId="TableGrid">
    <w:name w:val="Table Grid"/>
    <w:basedOn w:val="TableNormal"/>
    <w:uiPriority w:val="59"/>
    <w:unhideWhenUsed/>
    <w:rsid w:val="0037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6B19"/>
    <w:rPr>
      <w:color w:val="605E5C"/>
      <w:shd w:val="clear" w:color="auto" w:fill="E1DFDD"/>
    </w:rPr>
  </w:style>
  <w:style w:type="paragraph" w:styleId="BalloonText">
    <w:name w:val="Balloon Text"/>
    <w:basedOn w:val="Normal"/>
    <w:link w:val="BalloonTextChar"/>
    <w:uiPriority w:val="99"/>
    <w:semiHidden/>
    <w:unhideWhenUsed/>
    <w:rsid w:val="00937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97F"/>
    <w:rPr>
      <w:rFonts w:ascii="Segoe UI" w:hAnsi="Segoe UI" w:cs="Segoe UI"/>
      <w:sz w:val="18"/>
      <w:szCs w:val="18"/>
    </w:rPr>
  </w:style>
  <w:style w:type="paragraph" w:styleId="NormalWeb">
    <w:name w:val="Normal (Web)"/>
    <w:basedOn w:val="Normal"/>
    <w:uiPriority w:val="99"/>
    <w:semiHidden/>
    <w:unhideWhenUsed/>
    <w:rsid w:val="00AF087E"/>
    <w:pPr>
      <w:spacing w:before="100" w:beforeAutospacing="1" w:after="100" w:afterAutospacing="1"/>
    </w:pPr>
  </w:style>
  <w:style w:type="character" w:styleId="Emphasis">
    <w:name w:val="Emphasis"/>
    <w:basedOn w:val="DefaultParagraphFont"/>
    <w:uiPriority w:val="20"/>
    <w:qFormat/>
    <w:rsid w:val="00AF087E"/>
    <w:rPr>
      <w:i/>
      <w:iCs/>
    </w:rPr>
  </w:style>
  <w:style w:type="character" w:customStyle="1" w:styleId="highlight">
    <w:name w:val="highlight"/>
    <w:basedOn w:val="DefaultParagraphFont"/>
    <w:rsid w:val="00AF087E"/>
  </w:style>
  <w:style w:type="character" w:styleId="FollowedHyperlink">
    <w:name w:val="FollowedHyperlink"/>
    <w:basedOn w:val="DefaultParagraphFont"/>
    <w:uiPriority w:val="99"/>
    <w:semiHidden/>
    <w:unhideWhenUsed/>
    <w:rsid w:val="008E359A"/>
    <w:rPr>
      <w:color w:val="954F72" w:themeColor="followedHyperlink"/>
      <w:u w:val="single"/>
    </w:rPr>
  </w:style>
  <w:style w:type="paragraph" w:customStyle="1" w:styleId="Default">
    <w:name w:val="Default"/>
    <w:rsid w:val="008E35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18839">
      <w:bodyDiv w:val="1"/>
      <w:marLeft w:val="0"/>
      <w:marRight w:val="0"/>
      <w:marTop w:val="0"/>
      <w:marBottom w:val="0"/>
      <w:divBdr>
        <w:top w:val="none" w:sz="0" w:space="0" w:color="auto"/>
        <w:left w:val="none" w:sz="0" w:space="0" w:color="auto"/>
        <w:bottom w:val="none" w:sz="0" w:space="0" w:color="auto"/>
        <w:right w:val="none" w:sz="0" w:space="0" w:color="auto"/>
      </w:divBdr>
      <w:divsChild>
        <w:div w:id="598951145">
          <w:marLeft w:val="0"/>
          <w:marRight w:val="0"/>
          <w:marTop w:val="0"/>
          <w:marBottom w:val="0"/>
          <w:divBdr>
            <w:top w:val="none" w:sz="0" w:space="0" w:color="auto"/>
            <w:left w:val="none" w:sz="0" w:space="0" w:color="auto"/>
            <w:bottom w:val="none" w:sz="0" w:space="0" w:color="auto"/>
            <w:right w:val="none" w:sz="0" w:space="0" w:color="auto"/>
          </w:divBdr>
          <w:divsChild>
            <w:div w:id="6477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ol.gov/agencies/whd/pandemic/ffcra-employer-paid-leave" TargetMode="External"/><Relationship Id="rId18" Type="http://schemas.openxmlformats.org/officeDocument/2006/relationships/hyperlink" Target="https://murphy.house.gov/news/documentsingle.aspx?DocumentID=1273" TargetMode="External"/><Relationship Id="rId26" Type="http://schemas.openxmlformats.org/officeDocument/2006/relationships/hyperlink" Target="https://www.congress.gov/bill/116th-congress/house-bill/6201" TargetMode="External"/><Relationship Id="rId39" Type="http://schemas.openxmlformats.org/officeDocument/2006/relationships/hyperlink" Target="https://www.ncsl.org/ncsl-in-dc/publications-and-resources/coronavirus-stimulus-bill-states.aspx" TargetMode="External"/><Relationship Id="rId21" Type="http://schemas.openxmlformats.org/officeDocument/2006/relationships/hyperlink" Target="https://www.grantwatch.com/cat/56/coronavirus-covid-grants.html" TargetMode="External"/><Relationship Id="rId34" Type="http://schemas.openxmlformats.org/officeDocument/2006/relationships/hyperlink" Target="mailto:disastercustomerservice@sba.go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sasterloan.sba.gov/ela/" TargetMode="External"/><Relationship Id="rId20" Type="http://schemas.openxmlformats.org/officeDocument/2006/relationships/hyperlink" Target="https://www.ncsl.org/ncsl-in-dc/publications-and-resources/coronavirus-stimulus-bill-states.aspx" TargetMode="External"/><Relationship Id="rId29" Type="http://schemas.openxmlformats.org/officeDocument/2006/relationships/hyperlink" Target="https://www.dol.gov/agencies/whd/pandemic/ffcra-question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a.gov/funding-programs/loans/lender-match" TargetMode="External"/><Relationship Id="rId24" Type="http://schemas.openxmlformats.org/officeDocument/2006/relationships/hyperlink" Target="https://www.sba.gov/funding-programs/loans/lender-match" TargetMode="External"/><Relationship Id="rId32" Type="http://schemas.openxmlformats.org/officeDocument/2006/relationships/hyperlink" Target="https://www.sba.gov/disaster-assistance/coronavirus-covid-19" TargetMode="External"/><Relationship Id="rId37" Type="http://schemas.openxmlformats.org/officeDocument/2006/relationships/hyperlink" Target="https://www.fdic.gov/coronavirus/index.html" TargetMode="External"/><Relationship Id="rId40" Type="http://schemas.openxmlformats.org/officeDocument/2006/relationships/hyperlink" Target="https://www.grantwatch.com/cat/56/coronavirus-covid-grants.html" TargetMode="External"/><Relationship Id="rId5" Type="http://schemas.openxmlformats.org/officeDocument/2006/relationships/webSettings" Target="webSettings.xml"/><Relationship Id="rId15" Type="http://schemas.openxmlformats.org/officeDocument/2006/relationships/hyperlink" Target="https://www.dol.gov/agencies/whd/pandemic/ffcra-questions" TargetMode="External"/><Relationship Id="rId23" Type="http://schemas.openxmlformats.org/officeDocument/2006/relationships/hyperlink" Target="https://www.congress.gov/bill/116th-congress/house-bill/748/text" TargetMode="External"/><Relationship Id="rId28" Type="http://schemas.openxmlformats.org/officeDocument/2006/relationships/hyperlink" Target="https://www.dol.gov/agencies/whd/pandemic/ffcra-employer-paid-leave" TargetMode="External"/><Relationship Id="rId36" Type="http://schemas.openxmlformats.org/officeDocument/2006/relationships/hyperlink" Target="https://www.cms.gov/files/document/Accelerated-and-Advanced-Payments-Fact-Sheet.pdf" TargetMode="External"/><Relationship Id="rId10" Type="http://schemas.openxmlformats.org/officeDocument/2006/relationships/hyperlink" Target="mailto:shansen@nachc.org" TargetMode="External"/><Relationship Id="rId19" Type="http://schemas.openxmlformats.org/officeDocument/2006/relationships/hyperlink" Target="https://www.adp.com/resources/articles-and-insights/articles/e/eow-coronavirus-aid-relief-and-economic-security-act.aspx" TargetMode="External"/><Relationship Id="rId31" Type="http://schemas.openxmlformats.org/officeDocument/2006/relationships/hyperlink" Target="https://www.sba.gov/disaster-assistance/coronavirus-covid-19" TargetMode="External"/><Relationship Id="rId4" Type="http://schemas.openxmlformats.org/officeDocument/2006/relationships/settings" Target="settings.xml"/><Relationship Id="rId9" Type="http://schemas.openxmlformats.org/officeDocument/2006/relationships/hyperlink" Target="mailto:cmeiman@nachc.org" TargetMode="External"/><Relationship Id="rId14" Type="http://schemas.openxmlformats.org/officeDocument/2006/relationships/hyperlink" Target="https://www.dol.gov/agencies/whd/pandemic/ffcra-employer-paid-leave" TargetMode="External"/><Relationship Id="rId22" Type="http://schemas.openxmlformats.org/officeDocument/2006/relationships/hyperlink" Target="https://www.fdic.gov/coronavirus/index.html" TargetMode="External"/><Relationship Id="rId27" Type="http://schemas.openxmlformats.org/officeDocument/2006/relationships/hyperlink" Target="https://cdn1.digitellinc.com/uploads/nachc/articles/4965843c8da3ec3ab1ab91620cd9bae8.pdf" TargetMode="External"/><Relationship Id="rId30" Type="http://schemas.openxmlformats.org/officeDocument/2006/relationships/hyperlink" Target="https://www.congress.gov/bill/116th-congress/house-bill/6074" TargetMode="External"/><Relationship Id="rId35" Type="http://schemas.openxmlformats.org/officeDocument/2006/relationships/hyperlink" Target="https://www.careeronestop.org/LocalHelp/UnemploymentBenefits/find-unemployment-benefits.aspx"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sba.gov/tools/local-assistance/sbdc/" TargetMode="External"/><Relationship Id="rId17" Type="http://schemas.openxmlformats.org/officeDocument/2006/relationships/hyperlink" Target="https://www.careeronestop.org/LocalHelp/UnemploymentBenefits/find-unemployment-benefits.aspx" TargetMode="External"/><Relationship Id="rId25" Type="http://schemas.openxmlformats.org/officeDocument/2006/relationships/hyperlink" Target="https://www.sba.gov/tools/local-assistance/sbdc/" TargetMode="External"/><Relationship Id="rId33" Type="http://schemas.openxmlformats.org/officeDocument/2006/relationships/hyperlink" Target="https://disasterloan.sba.gov/ela/" TargetMode="External"/><Relationship Id="rId38" Type="http://schemas.openxmlformats.org/officeDocument/2006/relationships/hyperlink" Target="https://www.adp.com/resources/articles-and-insights/articles/e/eow-coronavirus-aid-relief-and-economic-security-a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713A-C711-4160-81D8-E7093894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Meiman</dc:creator>
  <cp:lastModifiedBy>Colleen Meiman</cp:lastModifiedBy>
  <cp:revision>4</cp:revision>
  <dcterms:created xsi:type="dcterms:W3CDTF">2020-04-02T03:16:00Z</dcterms:created>
  <dcterms:modified xsi:type="dcterms:W3CDTF">2020-04-02T04:08:00Z</dcterms:modified>
</cp:coreProperties>
</file>